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2B8FE6" w14:textId="65493D50" w:rsidR="00DE79F6" w:rsidRPr="005F2F04" w:rsidRDefault="003A7540" w:rsidP="004B0451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E6E6E6"/>
        <w:spacing w:before="240"/>
        <w:jc w:val="center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</w:rPr>
        <w:t>ALL. 3</w:t>
      </w:r>
      <w:r w:rsidR="00DE79F6" w:rsidRPr="005F2F04">
        <w:rPr>
          <w:rFonts w:ascii="Segoe UI" w:hAnsi="Segoe UI" w:cs="Segoe UI"/>
          <w:b/>
          <w:bCs/>
        </w:rPr>
        <w:t xml:space="preserve"> - </w:t>
      </w:r>
      <w:r w:rsidRPr="005F2F04">
        <w:rPr>
          <w:rFonts w:ascii="Segoe UI" w:hAnsi="Segoe UI" w:cs="Segoe UI"/>
          <w:b/>
          <w:bCs/>
        </w:rPr>
        <w:t xml:space="preserve">MODULO DI DOMANDA PER </w:t>
      </w:r>
      <w:r w:rsidR="005F2F04">
        <w:rPr>
          <w:rFonts w:ascii="Segoe UI" w:hAnsi="Segoe UI" w:cs="Segoe UI"/>
          <w:b/>
          <w:bCs/>
        </w:rPr>
        <w:t>“</w:t>
      </w:r>
      <w:r w:rsidRPr="005F2F04">
        <w:rPr>
          <w:rFonts w:ascii="Segoe UI" w:hAnsi="Segoe UI" w:cs="Segoe UI"/>
          <w:b/>
          <w:bCs/>
        </w:rPr>
        <w:t xml:space="preserve">BANDO </w:t>
      </w:r>
      <w:r w:rsidR="005F2F04">
        <w:rPr>
          <w:rFonts w:ascii="Segoe UI" w:hAnsi="Segoe UI" w:cs="Segoe UI"/>
          <w:b/>
          <w:bCs/>
        </w:rPr>
        <w:t xml:space="preserve">ASSEGNAZIONE CONTRIBUTI AD INTEGRAZIONE DEI CANONI DI LOCAZIONE AI SENSI DELL’ART.11 – </w:t>
      </w:r>
      <w:r w:rsidRPr="005F2F04">
        <w:rPr>
          <w:rFonts w:ascii="Segoe UI" w:hAnsi="Segoe UI" w:cs="Segoe UI"/>
          <w:b/>
          <w:bCs/>
        </w:rPr>
        <w:t>L. 431/98</w:t>
      </w:r>
      <w:r w:rsidR="005F2F04">
        <w:rPr>
          <w:rFonts w:ascii="Segoe UI" w:hAnsi="Segoe UI" w:cs="Segoe UI"/>
          <w:b/>
          <w:bCs/>
        </w:rPr>
        <w:t>”</w:t>
      </w:r>
    </w:p>
    <w:p w14:paraId="06FB372F" w14:textId="5D26A8EE" w:rsidR="003A7540" w:rsidRPr="005F2F04" w:rsidRDefault="00E25351" w:rsidP="004B0451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E6E6E6"/>
        <w:spacing w:after="240"/>
        <w:jc w:val="center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  <w:u w:val="single"/>
        </w:rPr>
        <w:t>ANNO 20</w:t>
      </w:r>
      <w:r w:rsidR="00781C8C" w:rsidRPr="005F2F04">
        <w:rPr>
          <w:rFonts w:ascii="Segoe UI" w:hAnsi="Segoe UI" w:cs="Segoe UI"/>
          <w:b/>
          <w:bCs/>
          <w:u w:val="single"/>
        </w:rPr>
        <w:t>2</w:t>
      </w:r>
      <w:r w:rsidR="00037335" w:rsidRPr="005F2F04">
        <w:rPr>
          <w:rFonts w:ascii="Segoe UI" w:hAnsi="Segoe UI" w:cs="Segoe UI"/>
          <w:b/>
          <w:bCs/>
          <w:u w:val="single"/>
        </w:rPr>
        <w:t>1</w:t>
      </w:r>
    </w:p>
    <w:p w14:paraId="5B8C05B2" w14:textId="5F88173D" w:rsidR="003A7540" w:rsidRPr="005F2F04" w:rsidRDefault="003A7540" w:rsidP="00556DAA">
      <w:pPr>
        <w:pStyle w:val="Nessunaspaziatura"/>
        <w:spacing w:line="360" w:lineRule="auto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Il/La sottoscritto/a</w:t>
      </w:r>
      <w:r w:rsidR="00DE79F6" w:rsidRPr="005F2F04">
        <w:rPr>
          <w:rFonts w:ascii="Segoe UI" w:hAnsi="Segoe UI" w:cs="Segoe UI"/>
        </w:rPr>
        <w:t xml:space="preserve"> .................................................................................................................</w:t>
      </w:r>
      <w:r w:rsidR="00556DAA">
        <w:rPr>
          <w:rFonts w:ascii="Segoe UI" w:hAnsi="Segoe UI" w:cs="Segoe UI"/>
        </w:rPr>
        <w:t>..............................................</w:t>
      </w:r>
    </w:p>
    <w:p w14:paraId="345D48F2" w14:textId="51183465" w:rsidR="00DE79F6" w:rsidRPr="005F2F04" w:rsidRDefault="00DE79F6" w:rsidP="00556DAA">
      <w:pPr>
        <w:pStyle w:val="Nessunaspaziatura"/>
        <w:spacing w:line="360" w:lineRule="auto"/>
        <w:rPr>
          <w:rFonts w:ascii="Segoe UI" w:hAnsi="Segoe UI" w:cs="Segoe UI"/>
          <w:i/>
          <w:iCs/>
        </w:rPr>
      </w:pPr>
      <w:r w:rsidRPr="005F2F04">
        <w:rPr>
          <w:rFonts w:ascii="Segoe UI" w:hAnsi="Segoe UI" w:cs="Segoe UI"/>
        </w:rPr>
        <w:tab/>
      </w:r>
      <w:r w:rsidRPr="005F2F04">
        <w:rPr>
          <w:rFonts w:ascii="Segoe UI" w:hAnsi="Segoe UI" w:cs="Segoe UI"/>
        </w:rPr>
        <w:tab/>
      </w:r>
      <w:r w:rsidRPr="005F2F04">
        <w:rPr>
          <w:rFonts w:ascii="Segoe UI" w:hAnsi="Segoe UI" w:cs="Segoe UI"/>
        </w:rPr>
        <w:tab/>
      </w:r>
      <w:r w:rsidRPr="005F2F04">
        <w:rPr>
          <w:rFonts w:ascii="Segoe UI" w:hAnsi="Segoe UI" w:cs="Segoe UI"/>
        </w:rPr>
        <w:tab/>
      </w:r>
      <w:r w:rsidRPr="005F2F04">
        <w:rPr>
          <w:rFonts w:ascii="Segoe UI" w:hAnsi="Segoe UI" w:cs="Segoe UI"/>
        </w:rPr>
        <w:tab/>
      </w:r>
      <w:r w:rsidRPr="005F2F04">
        <w:rPr>
          <w:rFonts w:ascii="Segoe UI" w:hAnsi="Segoe UI" w:cs="Segoe UI"/>
        </w:rPr>
        <w:tab/>
      </w:r>
      <w:r w:rsidRPr="005F2F04">
        <w:rPr>
          <w:rFonts w:ascii="Segoe UI" w:hAnsi="Segoe UI" w:cs="Segoe UI"/>
          <w:i/>
          <w:iCs/>
        </w:rPr>
        <w:t>(cognome e nome)</w:t>
      </w:r>
    </w:p>
    <w:p w14:paraId="1FD8CE59" w14:textId="22B8B264" w:rsidR="00556DAA" w:rsidRDefault="003A7540" w:rsidP="00556DAA">
      <w:pPr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nato/a a </w:t>
      </w:r>
      <w:r w:rsidR="00DE79F6" w:rsidRPr="005F2F04">
        <w:rPr>
          <w:rFonts w:ascii="Segoe UI" w:hAnsi="Segoe UI" w:cs="Segoe UI"/>
        </w:rPr>
        <w:t xml:space="preserve">............................................. </w:t>
      </w:r>
      <w:r w:rsidRPr="005F2F04">
        <w:rPr>
          <w:rFonts w:ascii="Segoe UI" w:hAnsi="Segoe UI" w:cs="Segoe UI"/>
        </w:rPr>
        <w:t xml:space="preserve">il </w:t>
      </w:r>
      <w:r w:rsidR="00DE79F6" w:rsidRPr="005F2F04">
        <w:rPr>
          <w:rFonts w:ascii="Segoe UI" w:hAnsi="Segoe UI" w:cs="Segoe UI"/>
        </w:rPr>
        <w:t>..........</w:t>
      </w:r>
      <w:r w:rsidRPr="005F2F04">
        <w:rPr>
          <w:rFonts w:ascii="Segoe UI" w:hAnsi="Segoe UI" w:cs="Segoe UI"/>
        </w:rPr>
        <w:t xml:space="preserve"> / </w:t>
      </w:r>
      <w:r w:rsidR="00DE79F6" w:rsidRPr="005F2F04">
        <w:rPr>
          <w:rFonts w:ascii="Segoe UI" w:hAnsi="Segoe UI" w:cs="Segoe UI"/>
        </w:rPr>
        <w:t>...........</w:t>
      </w:r>
      <w:r w:rsidRPr="005F2F04">
        <w:rPr>
          <w:rFonts w:ascii="Segoe UI" w:hAnsi="Segoe UI" w:cs="Segoe UI"/>
        </w:rPr>
        <w:t xml:space="preserve"> / </w:t>
      </w:r>
      <w:r w:rsidR="00DE79F6" w:rsidRPr="005F2F04">
        <w:rPr>
          <w:rFonts w:ascii="Segoe UI" w:hAnsi="Segoe UI" w:cs="Segoe UI"/>
        </w:rPr>
        <w:t>...............</w:t>
      </w:r>
      <w:r w:rsidRPr="005F2F04">
        <w:rPr>
          <w:rFonts w:ascii="Segoe UI" w:hAnsi="Segoe UI" w:cs="Segoe UI"/>
        </w:rPr>
        <w:t xml:space="preserve"> residente a </w:t>
      </w:r>
      <w:r w:rsidR="00042029" w:rsidRPr="005F2F04">
        <w:rPr>
          <w:rFonts w:ascii="Segoe UI" w:hAnsi="Segoe UI" w:cs="Segoe UI"/>
          <w:smallCaps/>
          <w:sz w:val="32"/>
          <w:szCs w:val="32"/>
        </w:rPr>
        <w:t>Volterra</w:t>
      </w:r>
      <w:r w:rsidR="00C40FF0" w:rsidRPr="00C40FF0">
        <w:rPr>
          <w:rFonts w:ascii="Segoe UI" w:hAnsi="Segoe UI" w:cs="Segoe UI"/>
          <w:smallCaps/>
        </w:rPr>
        <w:t>,</w:t>
      </w:r>
    </w:p>
    <w:p w14:paraId="25C35DCD" w14:textId="3BCF40E8" w:rsidR="003A7540" w:rsidRPr="005F2F04" w:rsidRDefault="003A7540" w:rsidP="00556DAA">
      <w:pPr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in via/piazza </w:t>
      </w:r>
      <w:r w:rsidR="00DE79F6" w:rsidRPr="005F2F04">
        <w:rPr>
          <w:rFonts w:ascii="Segoe UI" w:hAnsi="Segoe UI" w:cs="Segoe UI"/>
        </w:rPr>
        <w:t>..........................................................................................</w:t>
      </w:r>
      <w:r w:rsidR="00556DAA">
        <w:rPr>
          <w:rFonts w:ascii="Segoe UI" w:hAnsi="Segoe UI" w:cs="Segoe UI"/>
        </w:rPr>
        <w:t>................................................</w:t>
      </w:r>
      <w:r w:rsidR="00DE79F6" w:rsidRPr="005F2F04">
        <w:rPr>
          <w:rFonts w:ascii="Segoe UI" w:hAnsi="Segoe UI" w:cs="Segoe UI"/>
        </w:rPr>
        <w:t xml:space="preserve">............ </w:t>
      </w:r>
      <w:r w:rsidRPr="005F2F04">
        <w:rPr>
          <w:rFonts w:ascii="Segoe UI" w:hAnsi="Segoe UI" w:cs="Segoe UI"/>
        </w:rPr>
        <w:t xml:space="preserve">n. </w:t>
      </w:r>
      <w:r w:rsidR="00DE79F6" w:rsidRPr="005F2F04">
        <w:rPr>
          <w:rFonts w:ascii="Segoe UI" w:hAnsi="Segoe UI" w:cs="Segoe UI"/>
        </w:rPr>
        <w:t>..............</w:t>
      </w:r>
      <w:r w:rsidR="00DE79F6" w:rsidRPr="00C40FF0">
        <w:rPr>
          <w:rFonts w:ascii="Segoe UI" w:hAnsi="Segoe UI" w:cs="Segoe UI"/>
          <w:b/>
          <w:bCs/>
        </w:rPr>
        <w:t>.</w:t>
      </w:r>
      <w:r w:rsidRPr="005F2F04">
        <w:rPr>
          <w:rFonts w:ascii="Segoe UI" w:hAnsi="Segoe UI" w:cs="Segoe UI"/>
        </w:rPr>
        <w:t xml:space="preserve">  </w:t>
      </w:r>
    </w:p>
    <w:p w14:paraId="52F236AC" w14:textId="7260EFE4" w:rsidR="002D60A3" w:rsidRPr="005F2F04" w:rsidRDefault="00FC5CA4" w:rsidP="00556DAA">
      <w:pPr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S</w:t>
      </w:r>
      <w:r w:rsidR="002D60A3" w:rsidRPr="005F2F04">
        <w:rPr>
          <w:rFonts w:ascii="Segoe UI" w:hAnsi="Segoe UI" w:cs="Segoe UI"/>
        </w:rPr>
        <w:t>tato civile:</w:t>
      </w:r>
    </w:p>
    <w:p w14:paraId="3E79F0C7" w14:textId="77777777" w:rsidR="00805C7F" w:rsidRDefault="00805C7F" w:rsidP="00556DAA">
      <w:pPr>
        <w:widowControl w:val="0"/>
        <w:numPr>
          <w:ilvl w:val="0"/>
          <w:numId w:val="7"/>
        </w:numPr>
        <w:ind w:right="751"/>
        <w:rPr>
          <w:rFonts w:ascii="Segoe UI" w:hAnsi="Segoe UI" w:cs="Segoe UI"/>
        </w:rPr>
        <w:sectPr w:rsidR="00805C7F" w:rsidSect="00FD1F77">
          <w:headerReference w:type="default" r:id="rId8"/>
          <w:footerReference w:type="default" r:id="rId9"/>
          <w:pgSz w:w="11900" w:h="16840"/>
          <w:pgMar w:top="568" w:right="800" w:bottom="24" w:left="800" w:header="720" w:footer="720" w:gutter="0"/>
          <w:cols w:space="720"/>
        </w:sectPr>
      </w:pPr>
    </w:p>
    <w:p w14:paraId="31283CFA" w14:textId="16B87C01" w:rsidR="002D60A3" w:rsidRPr="005F2F04" w:rsidRDefault="002D60A3" w:rsidP="00556DAA">
      <w:pPr>
        <w:widowControl w:val="0"/>
        <w:numPr>
          <w:ilvl w:val="0"/>
          <w:numId w:val="7"/>
        </w:numPr>
        <w:ind w:right="751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celibe/nubile </w:t>
      </w:r>
    </w:p>
    <w:p w14:paraId="6FB80A26" w14:textId="77777777" w:rsidR="002D60A3" w:rsidRPr="005F2F04" w:rsidRDefault="002D60A3" w:rsidP="00556DAA">
      <w:pPr>
        <w:widowControl w:val="0"/>
        <w:numPr>
          <w:ilvl w:val="0"/>
          <w:numId w:val="7"/>
        </w:numPr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coniugato/a </w:t>
      </w:r>
    </w:p>
    <w:p w14:paraId="026A5104" w14:textId="77777777" w:rsidR="002D60A3" w:rsidRPr="005F2F04" w:rsidRDefault="002D60A3" w:rsidP="00556DAA">
      <w:pPr>
        <w:widowControl w:val="0"/>
        <w:numPr>
          <w:ilvl w:val="0"/>
          <w:numId w:val="7"/>
        </w:numPr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vedovo/a </w:t>
      </w:r>
    </w:p>
    <w:p w14:paraId="43B2A7A5" w14:textId="434AF859" w:rsidR="002D60A3" w:rsidRPr="005F2F04" w:rsidRDefault="002D60A3" w:rsidP="00556DAA">
      <w:pPr>
        <w:widowControl w:val="0"/>
        <w:numPr>
          <w:ilvl w:val="0"/>
          <w:numId w:val="7"/>
        </w:numPr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separato/a legalmente dal </w:t>
      </w:r>
      <w:r w:rsidR="00DE79F6" w:rsidRPr="005F2F04">
        <w:rPr>
          <w:rFonts w:ascii="Segoe UI" w:hAnsi="Segoe UI" w:cs="Segoe UI"/>
        </w:rPr>
        <w:t>....................</w:t>
      </w:r>
      <w:r w:rsidRPr="005F2F04">
        <w:rPr>
          <w:rFonts w:ascii="Segoe UI" w:hAnsi="Segoe UI" w:cs="Segoe UI"/>
        </w:rPr>
        <w:t xml:space="preserve"> </w:t>
      </w:r>
    </w:p>
    <w:p w14:paraId="37D650B1" w14:textId="0E5D3E93" w:rsidR="002D60A3" w:rsidRPr="005F2F04" w:rsidRDefault="002D60A3" w:rsidP="00556DAA">
      <w:pPr>
        <w:widowControl w:val="0"/>
        <w:numPr>
          <w:ilvl w:val="0"/>
          <w:numId w:val="7"/>
        </w:numPr>
        <w:spacing w:after="240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divorziato/a dal </w:t>
      </w:r>
      <w:r w:rsidR="00DE79F6" w:rsidRPr="005F2F04">
        <w:rPr>
          <w:rFonts w:ascii="Segoe UI" w:hAnsi="Segoe UI" w:cs="Segoe UI"/>
        </w:rPr>
        <w:t>....................</w:t>
      </w:r>
    </w:p>
    <w:p w14:paraId="74CB21B7" w14:textId="77777777" w:rsidR="00805C7F" w:rsidRDefault="00805C7F" w:rsidP="00042029">
      <w:pPr>
        <w:spacing w:before="240" w:after="240" w:line="360" w:lineRule="auto"/>
        <w:jc w:val="center"/>
        <w:rPr>
          <w:rFonts w:ascii="Segoe UI" w:hAnsi="Segoe UI" w:cs="Segoe UI"/>
        </w:rPr>
        <w:sectPr w:rsidR="00805C7F" w:rsidSect="00805C7F">
          <w:type w:val="continuous"/>
          <w:pgSz w:w="11900" w:h="16840"/>
          <w:pgMar w:top="940" w:right="800" w:bottom="24" w:left="800" w:header="720" w:footer="720" w:gutter="0"/>
          <w:cols w:num="2" w:space="720"/>
        </w:sectPr>
      </w:pPr>
    </w:p>
    <w:p w14:paraId="33E2686C" w14:textId="6716E7E5" w:rsidR="002D60A3" w:rsidRPr="005F2F04" w:rsidRDefault="00FC5CA4" w:rsidP="00042029">
      <w:pPr>
        <w:spacing w:before="240" w:after="240" w:line="360" w:lineRule="auto"/>
        <w:jc w:val="center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</w:rPr>
        <w:t>Cell</w:t>
      </w:r>
      <w:r w:rsidR="00DE79F6" w:rsidRPr="005F2F04">
        <w:rPr>
          <w:rFonts w:ascii="Segoe UI" w:hAnsi="Segoe UI" w:cs="Segoe UI"/>
        </w:rPr>
        <w:t>. ...................................................</w:t>
      </w:r>
      <w:r w:rsidRPr="005F2F04">
        <w:rPr>
          <w:rFonts w:ascii="Segoe UI" w:hAnsi="Segoe UI" w:cs="Segoe UI"/>
        </w:rPr>
        <w:t>.</w:t>
      </w:r>
      <w:r w:rsidR="00DE79F6" w:rsidRPr="005F2F04">
        <w:rPr>
          <w:rFonts w:ascii="Segoe UI" w:hAnsi="Segoe UI" w:cs="Segoe UI"/>
        </w:rPr>
        <w:t>....</w:t>
      </w:r>
      <w:r w:rsidRPr="005F2F04">
        <w:rPr>
          <w:rFonts w:ascii="Segoe UI" w:hAnsi="Segoe UI" w:cs="Segoe UI"/>
        </w:rPr>
        <w:t xml:space="preserve"> Tel. .............................................</w:t>
      </w:r>
      <w:r w:rsidR="00DE79F6" w:rsidRPr="005F2F04">
        <w:rPr>
          <w:rFonts w:ascii="Segoe UI" w:hAnsi="Segoe UI" w:cs="Segoe UI"/>
        </w:rPr>
        <w:t>..........</w:t>
      </w:r>
    </w:p>
    <w:p w14:paraId="0FCCD413" w14:textId="77777777" w:rsidR="001D74D5" w:rsidRPr="005F2F04" w:rsidRDefault="002D60A3" w:rsidP="00C03DBE">
      <w:pPr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C.F.</w:t>
      </w:r>
      <w:r w:rsidR="001D74D5" w:rsidRPr="005F2F04">
        <w:rPr>
          <w:rFonts w:ascii="Segoe UI" w:hAnsi="Segoe UI" w:cs="Segoe UI"/>
        </w:rPr>
        <w:tab/>
        <w:t>|</w:t>
      </w:r>
      <w:r w:rsidR="00BD4554" w:rsidRPr="005F2F04">
        <w:rPr>
          <w:rFonts w:ascii="Segoe UI" w:hAnsi="Segoe UI" w:cs="Segoe UI"/>
        </w:rPr>
        <w:t>___|___|___|___|___|___|___|___|___|___|___|___|___|___|___|___|</w:t>
      </w:r>
    </w:p>
    <w:p w14:paraId="3FF09267" w14:textId="3FBD6A85" w:rsidR="003A7540" w:rsidRPr="005F2F04" w:rsidRDefault="003A7540" w:rsidP="00F0216F">
      <w:pPr>
        <w:pStyle w:val="Corpodeltesto1"/>
        <w:spacing w:after="240"/>
        <w:rPr>
          <w:rFonts w:ascii="Segoe UI" w:hAnsi="Segoe UI" w:cs="Segoe UI"/>
          <w:szCs w:val="24"/>
          <w:u w:val="single"/>
        </w:rPr>
      </w:pPr>
      <w:r w:rsidRPr="005F2F04">
        <w:rPr>
          <w:rFonts w:ascii="Segoe UI" w:hAnsi="Segoe UI" w:cs="Segoe UI"/>
          <w:szCs w:val="24"/>
        </w:rPr>
        <w:t>presa vi</w:t>
      </w:r>
      <w:r w:rsidR="00E01B47" w:rsidRPr="005F2F04">
        <w:rPr>
          <w:rFonts w:ascii="Segoe UI" w:hAnsi="Segoe UI" w:cs="Segoe UI"/>
          <w:szCs w:val="24"/>
        </w:rPr>
        <w:t>sione del bando di concorso 20</w:t>
      </w:r>
      <w:r w:rsidR="00565E41" w:rsidRPr="005F2F04">
        <w:rPr>
          <w:rFonts w:ascii="Segoe UI" w:hAnsi="Segoe UI" w:cs="Segoe UI"/>
          <w:szCs w:val="24"/>
        </w:rPr>
        <w:t>2</w:t>
      </w:r>
      <w:r w:rsidR="000B55F5" w:rsidRPr="005F2F04">
        <w:rPr>
          <w:rFonts w:ascii="Segoe UI" w:hAnsi="Segoe UI" w:cs="Segoe UI"/>
          <w:szCs w:val="24"/>
        </w:rPr>
        <w:t>1</w:t>
      </w:r>
      <w:r w:rsidRPr="005F2F04">
        <w:rPr>
          <w:rFonts w:ascii="Segoe UI" w:hAnsi="Segoe UI" w:cs="Segoe UI"/>
          <w:szCs w:val="24"/>
        </w:rPr>
        <w:t xml:space="preserve"> per l'assegnazione di contributi ad integrazione dei canoni di locazione, ai sensi dell’art.11 della legge 9 dicembre 1998 n. 431</w:t>
      </w:r>
    </w:p>
    <w:p w14:paraId="6319B114" w14:textId="77777777" w:rsidR="003A7540" w:rsidRPr="005F2F04" w:rsidRDefault="003A7540" w:rsidP="00582874">
      <w:pPr>
        <w:jc w:val="center"/>
        <w:rPr>
          <w:rFonts w:ascii="Segoe UI" w:hAnsi="Segoe UI" w:cs="Segoe UI"/>
          <w:b/>
          <w:u w:val="single"/>
        </w:rPr>
      </w:pPr>
      <w:r w:rsidRPr="005F2F04">
        <w:rPr>
          <w:rFonts w:ascii="Segoe UI" w:hAnsi="Segoe UI" w:cs="Segoe UI"/>
          <w:b/>
          <w:u w:val="single"/>
        </w:rPr>
        <w:t>CHIEDE</w:t>
      </w:r>
    </w:p>
    <w:p w14:paraId="2567EBDB" w14:textId="33A13F0C" w:rsidR="003A7540" w:rsidRPr="006D0E0E" w:rsidRDefault="003A75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</w:rPr>
        <w:t>che gli / le venga assegnato il contributo ad integrazione dei can</w:t>
      </w:r>
      <w:r w:rsidR="007D00B1" w:rsidRPr="005F2F04">
        <w:rPr>
          <w:rFonts w:ascii="Segoe UI" w:hAnsi="Segoe UI" w:cs="Segoe UI"/>
        </w:rPr>
        <w:t xml:space="preserve">oni di locazione per l’anno </w:t>
      </w:r>
      <w:r w:rsidR="00F30819" w:rsidRPr="005F2F04">
        <w:rPr>
          <w:rFonts w:ascii="Segoe UI" w:hAnsi="Segoe UI" w:cs="Segoe UI"/>
        </w:rPr>
        <w:t>202</w:t>
      </w:r>
      <w:r w:rsidR="00FC5CA4" w:rsidRPr="005F2F04">
        <w:rPr>
          <w:rFonts w:ascii="Segoe UI" w:hAnsi="Segoe UI" w:cs="Segoe UI"/>
        </w:rPr>
        <w:t>1</w:t>
      </w:r>
      <w:r w:rsidRPr="005F2F04">
        <w:rPr>
          <w:rFonts w:ascii="Segoe UI" w:hAnsi="Segoe UI" w:cs="Segoe UI"/>
        </w:rPr>
        <w:t xml:space="preserve"> e a tal fine, </w:t>
      </w:r>
      <w:r w:rsidRPr="005F2F04">
        <w:rPr>
          <w:rFonts w:ascii="Segoe UI" w:hAnsi="Segoe UI" w:cs="Segoe UI"/>
          <w:color w:val="000000"/>
        </w:rPr>
        <w:t>consapevole delle sanzioni penali previste in caso di dichiarazioni mendaci, così come stabilito dagli</w:t>
      </w:r>
      <w:r w:rsidRPr="005F2F04">
        <w:rPr>
          <w:rFonts w:ascii="Segoe UI" w:hAnsi="Segoe UI" w:cs="Segoe UI"/>
        </w:rPr>
        <w:t xml:space="preserve"> artt. 75 e 76 del D.P.R. 28/12/2000 n. 445</w:t>
      </w:r>
      <w:r w:rsidRPr="005F2F04">
        <w:rPr>
          <w:rFonts w:ascii="Segoe UI" w:hAnsi="Segoe UI" w:cs="Segoe UI"/>
          <w:color w:val="000000"/>
        </w:rPr>
        <w:t>,</w:t>
      </w:r>
      <w:r w:rsidR="00B10650" w:rsidRPr="005F2F04">
        <w:rPr>
          <w:rFonts w:ascii="Segoe UI" w:hAnsi="Segoe UI" w:cs="Segoe UI"/>
          <w:color w:val="000000"/>
        </w:rPr>
        <w:t xml:space="preserve"> </w:t>
      </w:r>
      <w:r w:rsidRPr="005F2F04">
        <w:rPr>
          <w:rFonts w:ascii="Segoe UI" w:hAnsi="Segoe UI" w:cs="Segoe UI"/>
          <w:b/>
          <w:color w:val="000000"/>
        </w:rPr>
        <w:t>ai sensi degli articoli 46 e 47 del D.P.R. 445/2000</w:t>
      </w:r>
      <w:r w:rsidR="006D0E0E">
        <w:rPr>
          <w:rFonts w:ascii="Segoe UI" w:hAnsi="Segoe UI" w:cs="Segoe UI"/>
          <w:bCs/>
          <w:color w:val="000000"/>
        </w:rPr>
        <w:t>.</w:t>
      </w:r>
    </w:p>
    <w:p w14:paraId="75906C0C" w14:textId="408E0471" w:rsidR="00F0216F" w:rsidRPr="005F2F04" w:rsidRDefault="003A7540" w:rsidP="00F0216F">
      <w:pPr>
        <w:spacing w:after="240"/>
        <w:jc w:val="center"/>
        <w:rPr>
          <w:rFonts w:ascii="Segoe UI" w:hAnsi="Segoe UI" w:cs="Segoe UI"/>
          <w:b/>
          <w:u w:val="single"/>
        </w:rPr>
      </w:pPr>
      <w:r w:rsidRPr="005F2F04">
        <w:rPr>
          <w:rFonts w:ascii="Segoe UI" w:hAnsi="Segoe UI" w:cs="Segoe UI"/>
          <w:b/>
          <w:u w:val="single"/>
        </w:rPr>
        <w:t>DICHIARA</w:t>
      </w:r>
    </w:p>
    <w:p w14:paraId="27454660" w14:textId="77777777" w:rsidR="003A7540" w:rsidRPr="005F2F04" w:rsidRDefault="00DE1A3C" w:rsidP="001D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b/>
          <w:sz w:val="20"/>
          <w:szCs w:val="20"/>
          <w:lang w:eastAsia="it-IT"/>
        </w:rPr>
      </w:pPr>
      <w:r w:rsidRPr="005F2F04">
        <w:rPr>
          <w:rFonts w:ascii="Segoe UI" w:hAnsi="Segoe UI" w:cs="Segoe UI"/>
          <w:b/>
          <w:sz w:val="20"/>
          <w:szCs w:val="20"/>
          <w:lang w:eastAsia="it-IT"/>
        </w:rPr>
        <w:t>N.B. Si invita a fare la massima attenzione a quanto viene autocertificato, in particolare con riferimento al reddito. Eventuali difformità rilevate in sede di controllo di quanto autocertificato in domanda, infatti, possono comportare la perdita del contributo e la denunzia all’Autorità Giudiziaria o il pagamento quale sanzione amministrativa di una somma tra un minimo di €</w:t>
      </w:r>
      <w:r w:rsidR="00471B9D" w:rsidRPr="005F2F04">
        <w:rPr>
          <w:rFonts w:ascii="Segoe UI" w:hAnsi="Segoe UI" w:cs="Segoe UI"/>
          <w:b/>
          <w:sz w:val="20"/>
          <w:szCs w:val="20"/>
          <w:lang w:eastAsia="it-IT"/>
        </w:rPr>
        <w:t xml:space="preserve"> </w:t>
      </w:r>
      <w:r w:rsidR="008F47FB" w:rsidRPr="005F2F04">
        <w:rPr>
          <w:rFonts w:ascii="Segoe UI" w:hAnsi="Segoe UI" w:cs="Segoe UI"/>
          <w:b/>
          <w:sz w:val="20"/>
          <w:szCs w:val="20"/>
          <w:lang w:eastAsia="it-IT"/>
        </w:rPr>
        <w:t>5.</w:t>
      </w:r>
      <w:r w:rsidRPr="005F2F04">
        <w:rPr>
          <w:rFonts w:ascii="Segoe UI" w:hAnsi="Segoe UI" w:cs="Segoe UI"/>
          <w:b/>
          <w:sz w:val="20"/>
          <w:szCs w:val="20"/>
          <w:lang w:eastAsia="it-IT"/>
        </w:rPr>
        <w:t xml:space="preserve">164,00 ed un massimo di € 25.822,00, o comunque pari al triplo del beneficio </w:t>
      </w:r>
      <w:r w:rsidR="008F47FB" w:rsidRPr="005F2F04">
        <w:rPr>
          <w:rFonts w:ascii="Segoe UI" w:hAnsi="Segoe UI" w:cs="Segoe UI"/>
          <w:b/>
          <w:sz w:val="20"/>
          <w:szCs w:val="20"/>
          <w:lang w:eastAsia="it-IT"/>
        </w:rPr>
        <w:t>c</w:t>
      </w:r>
      <w:r w:rsidRPr="005F2F04">
        <w:rPr>
          <w:rFonts w:ascii="Segoe UI" w:hAnsi="Segoe UI" w:cs="Segoe UI"/>
          <w:b/>
          <w:sz w:val="20"/>
          <w:szCs w:val="20"/>
          <w:lang w:eastAsia="it-IT"/>
        </w:rPr>
        <w:t>onseguito (quale violazione amministrativa di cui all’art. 316 ter –comma 2 codice penale, indebita percezione di erogazioni ai danni dello Stato). Al fine di evitare dichiarazioni inesatte, nel caso di dubbi nella compilazione della domanda, è consigliato</w:t>
      </w:r>
      <w:r w:rsidR="00B10650" w:rsidRPr="005F2F04">
        <w:rPr>
          <w:rFonts w:ascii="Segoe UI" w:hAnsi="Segoe UI" w:cs="Segoe UI"/>
          <w:b/>
          <w:sz w:val="20"/>
          <w:szCs w:val="20"/>
          <w:lang w:eastAsia="it-IT"/>
        </w:rPr>
        <w:t xml:space="preserve"> </w:t>
      </w:r>
      <w:r w:rsidRPr="005F2F04">
        <w:rPr>
          <w:rFonts w:ascii="Segoe UI" w:hAnsi="Segoe UI" w:cs="Segoe UI"/>
          <w:b/>
          <w:sz w:val="20"/>
          <w:szCs w:val="20"/>
          <w:lang w:eastAsia="it-IT"/>
        </w:rPr>
        <w:t>allegare copia del contratto di locazione, della certificazione ISE/ISEE o altra documentazione utile.</w:t>
      </w:r>
    </w:p>
    <w:p w14:paraId="63DB9159" w14:textId="572D1F1B" w:rsidR="00FC5CA4" w:rsidRPr="005F2F04" w:rsidRDefault="005969D3" w:rsidP="00556DAA">
      <w:pPr>
        <w:suppressAutoHyphens w:val="0"/>
        <w:rPr>
          <w:rFonts w:ascii="Segoe UI" w:hAnsi="Segoe UI" w:cs="Segoe UI"/>
        </w:rPr>
      </w:pPr>
      <w:r>
        <w:rPr>
          <w:rFonts w:ascii="Segoe UI" w:eastAsia="Arial Unicode MS" w:hAnsi="Segoe UI" w:cs="Segoe UI"/>
          <w:b/>
          <w:noProof/>
        </w:rPr>
        <w:pict w14:anchorId="6530FB3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05pt;margin-top:-.6pt;width:25.95pt;height:19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DeAIAAP4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" stroked="f">
            <v:textbox style="mso-next-textbox:#Text Box 2" inset="0,0,0,0">
              <w:txbxContent>
                <w:p w14:paraId="093CC8C3" w14:textId="77777777" w:rsidR="00D87E37" w:rsidRPr="00CA4BA3" w:rsidRDefault="00D87E37">
                  <w:pPr>
                    <w:ind w:left="165" w:hanging="15"/>
                    <w:rPr>
                      <w:sz w:val="22"/>
                      <w:szCs w:val="22"/>
                    </w:rPr>
                  </w:pPr>
                  <w:r w:rsidRPr="00CA4BA3">
                    <w:rPr>
                      <w:rFonts w:ascii="Tahoma" w:hAnsi="Tahoma" w:cs="Tahoma"/>
                      <w:b/>
                    </w:rPr>
                    <w:t>1)</w:t>
                  </w:r>
                </w:p>
              </w:txbxContent>
            </v:textbox>
          </v:shape>
        </w:pict>
      </w:r>
      <w:r w:rsidR="00CA4BA3" w:rsidRPr="005F2F04">
        <w:rPr>
          <w:rFonts w:ascii="Segoe UI Symbol" w:eastAsia="Arial Unicode MS" w:hAnsi="Segoe UI Symbol" w:cs="Segoe UI Symbol"/>
          <w:b/>
        </w:rPr>
        <w:t>☐</w:t>
      </w:r>
      <w:r w:rsidR="00FC5CA4" w:rsidRPr="005F2F04">
        <w:rPr>
          <w:rFonts w:ascii="Segoe UI" w:eastAsia="Arial Unicode MS" w:hAnsi="Segoe UI" w:cs="Segoe UI"/>
          <w:b/>
        </w:rPr>
        <w:t xml:space="preserve">  </w:t>
      </w:r>
      <w:r w:rsidR="00FC5CA4" w:rsidRPr="005F2F04">
        <w:rPr>
          <w:rFonts w:ascii="Segoe UI" w:eastAsia="Arial Unicode MS" w:hAnsi="Segoe UI" w:cs="Segoe UI"/>
          <w:bCs/>
        </w:rPr>
        <w:t>D</w:t>
      </w:r>
      <w:r w:rsidR="003A7540" w:rsidRPr="005F2F04">
        <w:rPr>
          <w:rFonts w:ascii="Segoe UI" w:hAnsi="Segoe UI" w:cs="Segoe UI"/>
          <w:bCs/>
        </w:rPr>
        <w:t>i e</w:t>
      </w:r>
      <w:r w:rsidR="003A7540" w:rsidRPr="005F2F04">
        <w:rPr>
          <w:rFonts w:ascii="Segoe UI" w:hAnsi="Segoe UI" w:cs="Segoe UI"/>
        </w:rPr>
        <w:t>ssere</w:t>
      </w:r>
      <w:r w:rsidR="00FC5CA4" w:rsidRPr="005F2F04">
        <w:rPr>
          <w:rFonts w:ascii="Segoe UI" w:hAnsi="Segoe UI" w:cs="Segoe UI"/>
        </w:rPr>
        <w:t>:</w:t>
      </w:r>
    </w:p>
    <w:p w14:paraId="59EAA83E" w14:textId="51D2C0AA" w:rsidR="003A7540" w:rsidRPr="005F2F04" w:rsidRDefault="00FC5CA4" w:rsidP="00556DAA">
      <w:pPr>
        <w:suppressAutoHyphens w:val="0"/>
        <w:ind w:firstLine="708"/>
        <w:rPr>
          <w:rFonts w:ascii="Segoe UI" w:eastAsia="Arial Unicode MS" w:hAnsi="Segoe UI" w:cs="Segoe UI"/>
          <w:b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="003A7540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ab/>
      </w:r>
      <w:r w:rsidR="003A7540" w:rsidRPr="005F2F04">
        <w:rPr>
          <w:rFonts w:ascii="Segoe UI" w:hAnsi="Segoe UI" w:cs="Segoe UI"/>
        </w:rPr>
        <w:t>cittadino italiano</w:t>
      </w:r>
    </w:p>
    <w:p w14:paraId="1A454B9C" w14:textId="29CD0F51" w:rsidR="003A7540" w:rsidRPr="005F2F04" w:rsidRDefault="003A7540" w:rsidP="00556DAA">
      <w:pPr>
        <w:ind w:left="1276" w:hanging="567"/>
        <w:jc w:val="both"/>
        <w:rPr>
          <w:rFonts w:ascii="Segoe UI" w:eastAsia="Arial Unicode MS" w:hAnsi="Segoe UI" w:cs="Segoe UI"/>
          <w:b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="00FC5CA4" w:rsidRPr="005F2F04">
        <w:rPr>
          <w:rFonts w:ascii="Segoe UI" w:eastAsia="Arial Unicode MS" w:hAnsi="Segoe UI" w:cs="Segoe UI"/>
          <w:b/>
        </w:rPr>
        <w:tab/>
      </w:r>
      <w:r w:rsidR="00FC5CA4" w:rsidRPr="005F2F04">
        <w:rPr>
          <w:rFonts w:ascii="Segoe UI" w:eastAsia="Arial Unicode MS" w:hAnsi="Segoe UI" w:cs="Segoe UI"/>
          <w:b/>
        </w:rPr>
        <w:tab/>
      </w:r>
      <w:r w:rsidRPr="005F2F04">
        <w:rPr>
          <w:rFonts w:ascii="Segoe UI" w:hAnsi="Segoe UI" w:cs="Segoe UI"/>
        </w:rPr>
        <w:t>di essere cittadino di uno stato aderente all’Unione Europea (precisare quale ……</w:t>
      </w:r>
      <w:r w:rsidR="00DE79F6" w:rsidRPr="005F2F04">
        <w:rPr>
          <w:rFonts w:ascii="Segoe UI" w:hAnsi="Segoe UI" w:cs="Segoe UI"/>
        </w:rPr>
        <w:t>.................................................</w:t>
      </w:r>
      <w:r w:rsidRPr="005F2F04">
        <w:rPr>
          <w:rFonts w:ascii="Segoe UI" w:hAnsi="Segoe UI" w:cs="Segoe UI"/>
        </w:rPr>
        <w:t>)</w:t>
      </w:r>
    </w:p>
    <w:p w14:paraId="6F726787" w14:textId="5287489C" w:rsidR="003A7540" w:rsidRPr="005F2F04" w:rsidRDefault="003A7540" w:rsidP="00556DAA">
      <w:pPr>
        <w:ind w:left="1276" w:hanging="567"/>
        <w:rPr>
          <w:rFonts w:ascii="Segoe UI" w:hAnsi="Segoe UI" w:cs="Segoe UI"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Pr="005F2F04">
        <w:rPr>
          <w:rFonts w:ascii="Segoe UI" w:eastAsia="Arial Unicode MS" w:hAnsi="Segoe UI" w:cs="Segoe UI"/>
          <w:b/>
        </w:rPr>
        <w:tab/>
      </w:r>
      <w:r w:rsidR="00FC5CA4" w:rsidRPr="005F2F04">
        <w:rPr>
          <w:rFonts w:ascii="Segoe UI" w:eastAsia="Arial Unicode MS" w:hAnsi="Segoe UI" w:cs="Segoe UI"/>
          <w:b/>
        </w:rPr>
        <w:tab/>
      </w:r>
      <w:r w:rsidRPr="005F2F04">
        <w:rPr>
          <w:rFonts w:ascii="Segoe UI" w:hAnsi="Segoe UI" w:cs="Segoe UI"/>
        </w:rPr>
        <w:t>di essere cittadino di altro Stato</w:t>
      </w:r>
      <w:r w:rsidR="00042098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(precisare quale</w:t>
      </w:r>
      <w:r w:rsidR="00DE79F6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………………………</w:t>
      </w:r>
      <w:r w:rsidR="00042098" w:rsidRPr="005F2F04">
        <w:rPr>
          <w:rFonts w:ascii="Segoe UI" w:hAnsi="Segoe UI" w:cs="Segoe UI"/>
        </w:rPr>
        <w:t>.</w:t>
      </w:r>
      <w:r w:rsidRPr="005F2F04">
        <w:rPr>
          <w:rFonts w:ascii="Segoe UI" w:hAnsi="Segoe UI" w:cs="Segoe UI"/>
        </w:rPr>
        <w:t>……………</w:t>
      </w:r>
      <w:r w:rsidR="00C03DBE" w:rsidRPr="005F2F04">
        <w:rPr>
          <w:rFonts w:ascii="Segoe UI" w:hAnsi="Segoe UI" w:cs="Segoe UI"/>
        </w:rPr>
        <w:t>……</w:t>
      </w:r>
      <w:r w:rsidR="00DE79F6" w:rsidRPr="005F2F04">
        <w:rPr>
          <w:rFonts w:ascii="Segoe UI" w:hAnsi="Segoe UI" w:cs="Segoe UI"/>
        </w:rPr>
        <w:t>.</w:t>
      </w:r>
      <w:r w:rsidR="00C03DBE" w:rsidRPr="005F2F04">
        <w:rPr>
          <w:rFonts w:ascii="Segoe UI" w:hAnsi="Segoe UI" w:cs="Segoe UI"/>
        </w:rPr>
        <w:t>…</w:t>
      </w:r>
      <w:r w:rsidRPr="005F2F04">
        <w:rPr>
          <w:rFonts w:ascii="Segoe UI" w:hAnsi="Segoe UI" w:cs="Segoe UI"/>
        </w:rPr>
        <w:t>)</w:t>
      </w:r>
      <w:r w:rsidR="00C03DBE" w:rsidRPr="005F2F04">
        <w:rPr>
          <w:rFonts w:ascii="Segoe UI" w:hAnsi="Segoe UI" w:cs="Segoe UI"/>
        </w:rPr>
        <w:t xml:space="preserve"> e di essere</w:t>
      </w:r>
      <w:r w:rsidRPr="005F2F04">
        <w:rPr>
          <w:rFonts w:ascii="Segoe UI" w:hAnsi="Segoe UI" w:cs="Segoe UI"/>
        </w:rPr>
        <w:t xml:space="preserve"> in possesso di</w:t>
      </w:r>
      <w:r w:rsidR="00BF2270" w:rsidRPr="005F2F04">
        <w:rPr>
          <w:rFonts w:ascii="Segoe UI" w:hAnsi="Segoe UI" w:cs="Segoe UI"/>
        </w:rPr>
        <w:t>:</w:t>
      </w:r>
    </w:p>
    <w:p w14:paraId="12FA874E" w14:textId="77777777" w:rsidR="00F45F21" w:rsidRPr="005F2F04" w:rsidRDefault="003A7540" w:rsidP="00556DAA">
      <w:pPr>
        <w:ind w:left="1985" w:hanging="567"/>
        <w:jc w:val="both"/>
        <w:rPr>
          <w:rFonts w:ascii="Segoe UI" w:hAnsi="Segoe UI" w:cs="Segoe UI"/>
          <w:b/>
          <w:bCs/>
          <w:u w:val="single"/>
        </w:rPr>
      </w:pPr>
      <w:r w:rsidRPr="005F2F04">
        <w:rPr>
          <w:rFonts w:ascii="Segoe UI" w:eastAsia="Arial Unicode MS" w:hAnsi="Segoe UI" w:cs="Segoe UI"/>
        </w:rPr>
        <w:t>○</w:t>
      </w:r>
      <w:r w:rsidRPr="005F2F04">
        <w:rPr>
          <w:rFonts w:ascii="Segoe UI" w:hAnsi="Segoe UI" w:cs="Segoe UI"/>
        </w:rPr>
        <w:tab/>
        <w:t>carta di soggiorno in corso di validità o con procedura di rinnovo già avviata alla data di pubblicazione del presente bando</w:t>
      </w:r>
    </w:p>
    <w:p w14:paraId="3025661F" w14:textId="77777777" w:rsidR="00BF2270" w:rsidRPr="005F2F04" w:rsidRDefault="003A7540" w:rsidP="00556DAA">
      <w:pPr>
        <w:ind w:left="1843" w:hanging="567"/>
        <w:jc w:val="both"/>
        <w:rPr>
          <w:rFonts w:ascii="Segoe UI" w:eastAsia="Arial Unicode MS" w:hAnsi="Segoe UI" w:cs="Segoe UI"/>
        </w:rPr>
      </w:pPr>
      <w:r w:rsidRPr="005F2F04">
        <w:rPr>
          <w:rFonts w:ascii="Segoe UI" w:hAnsi="Segoe UI" w:cs="Segoe UI"/>
          <w:b/>
          <w:bCs/>
          <w:u w:val="single"/>
        </w:rPr>
        <w:t>oppure</w:t>
      </w:r>
    </w:p>
    <w:p w14:paraId="25CB823D" w14:textId="77777777" w:rsidR="003A7540" w:rsidRPr="005F2F04" w:rsidRDefault="003A7540" w:rsidP="00556DAA">
      <w:pPr>
        <w:spacing w:after="240"/>
        <w:ind w:left="1985" w:hanging="567"/>
        <w:jc w:val="both"/>
        <w:rPr>
          <w:rFonts w:ascii="Segoe UI" w:hAnsi="Segoe UI" w:cs="Segoe UI"/>
        </w:rPr>
      </w:pPr>
      <w:r w:rsidRPr="005F2F04">
        <w:rPr>
          <w:rFonts w:ascii="Segoe UI" w:eastAsia="Arial Unicode MS" w:hAnsi="Segoe UI" w:cs="Segoe UI"/>
        </w:rPr>
        <w:t>○</w:t>
      </w:r>
      <w:r w:rsidRPr="005F2F04">
        <w:rPr>
          <w:rFonts w:ascii="Segoe UI" w:eastAsia="Arial Unicode MS" w:hAnsi="Segoe UI" w:cs="Segoe UI"/>
        </w:rPr>
        <w:tab/>
      </w:r>
      <w:r w:rsidRPr="005F2F04">
        <w:rPr>
          <w:rFonts w:ascii="Segoe UI" w:hAnsi="Segoe UI" w:cs="Segoe UI"/>
        </w:rPr>
        <w:t>permesso di soggiorno di durata non inferiore ad un anno;</w:t>
      </w:r>
    </w:p>
    <w:p w14:paraId="0B5022DF" w14:textId="718736A5" w:rsidR="003A7540" w:rsidRPr="005F2F04" w:rsidRDefault="003A7540" w:rsidP="00556DAA">
      <w:pPr>
        <w:tabs>
          <w:tab w:val="left" w:pos="2880"/>
        </w:tabs>
        <w:spacing w:after="240" w:line="360" w:lineRule="auto"/>
        <w:ind w:left="284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  <w:b/>
          <w:bCs/>
        </w:rPr>
        <w:lastRenderedPageBreak/>
        <w:t>2)</w:t>
      </w:r>
      <w:r w:rsidR="00DF3B8E" w:rsidRPr="005F2F04">
        <w:rPr>
          <w:rFonts w:ascii="Segoe UI" w:hAnsi="Segoe UI" w:cs="Segoe UI"/>
          <w:b/>
          <w:bCs/>
        </w:rPr>
        <w:t xml:space="preserve"> </w:t>
      </w:r>
      <w:r w:rsidRPr="005F2F04">
        <w:rPr>
          <w:rFonts w:ascii="Segoe UI" w:hAnsi="Segoe UI" w:cs="Segoe UI"/>
        </w:rPr>
        <w:t xml:space="preserve">di essere attualmente residente nel </w:t>
      </w:r>
      <w:r w:rsidRPr="00F0216F">
        <w:rPr>
          <w:rFonts w:ascii="Segoe UI" w:hAnsi="Segoe UI" w:cs="Segoe UI"/>
          <w:b/>
          <w:bCs/>
        </w:rPr>
        <w:t>Comune di Volterra</w:t>
      </w:r>
      <w:r w:rsidRPr="005F2F04">
        <w:rPr>
          <w:rFonts w:ascii="Segoe UI" w:hAnsi="Segoe UI" w:cs="Segoe UI"/>
        </w:rPr>
        <w:t xml:space="preserve">, </w:t>
      </w:r>
      <w:r w:rsidR="00042098" w:rsidRPr="005F2F04">
        <w:rPr>
          <w:rFonts w:ascii="Segoe UI" w:hAnsi="Segoe UI" w:cs="Segoe UI"/>
        </w:rPr>
        <w:t>in v</w:t>
      </w:r>
      <w:r w:rsidRPr="005F2F04">
        <w:rPr>
          <w:rFonts w:ascii="Segoe UI" w:hAnsi="Segoe UI" w:cs="Segoe UI"/>
        </w:rPr>
        <w:t>ia/</w:t>
      </w:r>
      <w:r w:rsidR="00042098" w:rsidRPr="005F2F04">
        <w:rPr>
          <w:rFonts w:ascii="Segoe UI" w:hAnsi="Segoe UI" w:cs="Segoe UI"/>
        </w:rPr>
        <w:t>p</w:t>
      </w:r>
      <w:r w:rsidRPr="005F2F04">
        <w:rPr>
          <w:rFonts w:ascii="Segoe UI" w:hAnsi="Segoe UI" w:cs="Segoe UI"/>
        </w:rPr>
        <w:t>iazza</w:t>
      </w:r>
      <w:r w:rsidR="00042098" w:rsidRPr="005F2F04">
        <w:rPr>
          <w:rFonts w:ascii="Segoe UI" w:hAnsi="Segoe UI" w:cs="Segoe UI"/>
        </w:rPr>
        <w:t xml:space="preserve"> </w:t>
      </w:r>
      <w:r w:rsidR="00DE79F6" w:rsidRPr="005F2F04">
        <w:rPr>
          <w:rFonts w:ascii="Segoe UI" w:hAnsi="Segoe UI" w:cs="Segoe UI"/>
        </w:rPr>
        <w:t>……………………….…………………….………………………….…………………….................</w:t>
      </w:r>
      <w:r w:rsidR="00F0216F">
        <w:rPr>
          <w:rFonts w:ascii="Segoe UI" w:hAnsi="Segoe UI" w:cs="Segoe UI"/>
        </w:rPr>
        <w:t>.............................</w:t>
      </w:r>
      <w:r w:rsidR="00DE79F6" w:rsidRPr="005F2F04">
        <w:rPr>
          <w:rFonts w:ascii="Segoe UI" w:hAnsi="Segoe UI" w:cs="Segoe UI"/>
        </w:rPr>
        <w:t xml:space="preserve">..... </w:t>
      </w:r>
      <w:r w:rsidRPr="005F2F04">
        <w:rPr>
          <w:rFonts w:ascii="Segoe UI" w:hAnsi="Segoe UI" w:cs="Segoe UI"/>
        </w:rPr>
        <w:t>n</w:t>
      </w:r>
      <w:r w:rsidR="00DE79F6" w:rsidRPr="005F2F04">
        <w:rPr>
          <w:rFonts w:ascii="Segoe UI" w:hAnsi="Segoe UI" w:cs="Segoe UI"/>
        </w:rPr>
        <w:t>° ..........</w:t>
      </w:r>
      <w:r w:rsidR="00F0216F">
        <w:rPr>
          <w:rFonts w:ascii="Segoe UI" w:hAnsi="Segoe UI" w:cs="Segoe UI"/>
        </w:rPr>
        <w:t>.</w:t>
      </w:r>
      <w:r w:rsidR="00DE79F6" w:rsidRPr="005F2F04">
        <w:rPr>
          <w:rFonts w:ascii="Segoe UI" w:hAnsi="Segoe UI" w:cs="Segoe UI"/>
        </w:rPr>
        <w:t>..</w:t>
      </w:r>
      <w:r w:rsidRPr="005F2F04">
        <w:rPr>
          <w:rFonts w:ascii="Segoe UI" w:hAnsi="Segoe UI" w:cs="Segoe UI"/>
        </w:rPr>
        <w:t xml:space="preserve"> </w:t>
      </w:r>
    </w:p>
    <w:p w14:paraId="1C568E25" w14:textId="77777777" w:rsidR="003A7540" w:rsidRPr="005F2F04" w:rsidRDefault="003A7540" w:rsidP="00556DAA">
      <w:pPr>
        <w:spacing w:after="240"/>
        <w:ind w:left="284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  <w:b/>
          <w:bCs/>
        </w:rPr>
        <w:t>3)</w:t>
      </w:r>
      <w:r w:rsidRPr="005F2F04">
        <w:rPr>
          <w:rFonts w:ascii="Segoe UI" w:hAnsi="Segoe UI" w:cs="Segoe UI"/>
        </w:rPr>
        <w:t xml:space="preserve"> che alla data della presente domanda il proprio nucleo familiare (definito ai sensi e per gli effetti dell’art. 2 del bando), è così composto:</w:t>
      </w:r>
    </w:p>
    <w:tbl>
      <w:tblPr>
        <w:tblW w:w="10350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127"/>
        <w:gridCol w:w="1447"/>
        <w:gridCol w:w="1620"/>
        <w:gridCol w:w="2310"/>
      </w:tblGrid>
      <w:tr w:rsidR="003A7540" w:rsidRPr="005F2F04" w14:paraId="5C68D996" w14:textId="77777777" w:rsidTr="00F30819">
        <w:trPr>
          <w:cantSplit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DFB5" w14:textId="601814FA" w:rsidR="003A7540" w:rsidRPr="005F2F04" w:rsidRDefault="003A7540" w:rsidP="005E4AB3">
            <w:pPr>
              <w:pStyle w:val="Titolo1"/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5F2F04">
              <w:rPr>
                <w:rFonts w:ascii="Segoe UI" w:hAnsi="Segoe UI" w:cs="Segoe UI"/>
                <w:b w:val="0"/>
                <w:sz w:val="24"/>
                <w:szCs w:val="24"/>
              </w:rPr>
              <w:t xml:space="preserve">COGNOME </w:t>
            </w:r>
            <w:r w:rsidR="005E4AB3" w:rsidRPr="005F2F04">
              <w:rPr>
                <w:rFonts w:ascii="Segoe UI" w:hAnsi="Segoe UI" w:cs="Segoe UI"/>
                <w:b w:val="0"/>
                <w:sz w:val="24"/>
                <w:szCs w:val="24"/>
              </w:rPr>
              <w:t>e</w:t>
            </w:r>
            <w:r w:rsidRPr="005F2F04">
              <w:rPr>
                <w:rFonts w:ascii="Segoe UI" w:hAnsi="Segoe UI" w:cs="Segoe UI"/>
                <w:b w:val="0"/>
                <w:sz w:val="24"/>
                <w:szCs w:val="24"/>
              </w:rPr>
              <w:t xml:space="preserve"> 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FA6C" w14:textId="77777777" w:rsidR="003A7540" w:rsidRPr="005F2F04" w:rsidRDefault="003A7540" w:rsidP="005E4AB3">
            <w:pPr>
              <w:jc w:val="center"/>
              <w:rPr>
                <w:rFonts w:ascii="Segoe UI" w:hAnsi="Segoe UI" w:cs="Segoe UI"/>
                <w:bCs/>
              </w:rPr>
            </w:pPr>
            <w:r w:rsidRPr="005F2F04">
              <w:rPr>
                <w:rFonts w:ascii="Segoe UI" w:hAnsi="Segoe UI" w:cs="Segoe UI"/>
                <w:bCs/>
              </w:rPr>
              <w:t>Luogo di nascita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C8A4" w14:textId="77777777" w:rsidR="003A7540" w:rsidRPr="005F2F04" w:rsidRDefault="003A7540" w:rsidP="005E4AB3">
            <w:pPr>
              <w:jc w:val="center"/>
              <w:rPr>
                <w:rFonts w:ascii="Segoe UI" w:hAnsi="Segoe UI" w:cs="Segoe UI"/>
                <w:bCs/>
              </w:rPr>
            </w:pPr>
            <w:r w:rsidRPr="005F2F04">
              <w:rPr>
                <w:rFonts w:ascii="Segoe UI" w:hAnsi="Segoe UI" w:cs="Segoe UI"/>
                <w:bCs/>
              </w:rPr>
              <w:t>Data di nascita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A1964" w14:textId="4D10444E" w:rsidR="003A7540" w:rsidRPr="005F2F04" w:rsidRDefault="005E4AB3" w:rsidP="005E4AB3">
            <w:pPr>
              <w:jc w:val="center"/>
              <w:rPr>
                <w:rFonts w:ascii="Segoe UI" w:hAnsi="Segoe UI" w:cs="Segoe UI"/>
                <w:spacing w:val="-12"/>
              </w:rPr>
            </w:pPr>
            <w:r w:rsidRPr="005F2F04">
              <w:rPr>
                <w:rFonts w:ascii="Segoe UI" w:hAnsi="Segoe UI" w:cs="Segoe UI"/>
                <w:bCs/>
              </w:rPr>
              <w:t>Rapporto</w:t>
            </w:r>
            <w:r w:rsidR="003A7540" w:rsidRPr="005F2F04">
              <w:rPr>
                <w:rFonts w:ascii="Segoe UI" w:hAnsi="Segoe UI" w:cs="Segoe UI"/>
                <w:bCs/>
              </w:rPr>
              <w:t xml:space="preserve"> con il richiedente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D4B0" w14:textId="77777777" w:rsidR="003A7540" w:rsidRPr="005F2F04" w:rsidRDefault="003A7540" w:rsidP="005E4AB3">
            <w:pPr>
              <w:pStyle w:val="Titolo4"/>
              <w:numPr>
                <w:ilvl w:val="0"/>
                <w:numId w:val="0"/>
              </w:numPr>
              <w:spacing w:before="0"/>
              <w:ind w:left="864" w:hanging="864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5F2F04">
              <w:rPr>
                <w:rFonts w:ascii="Segoe UI" w:hAnsi="Segoe UI" w:cs="Segoe UI"/>
                <w:b w:val="0"/>
                <w:bCs w:val="0"/>
                <w:spacing w:val="-12"/>
                <w:sz w:val="24"/>
                <w:szCs w:val="24"/>
              </w:rPr>
              <w:t>Invalidità &gt;</w:t>
            </w:r>
            <w:r w:rsidR="00781C8C" w:rsidRPr="005F2F04">
              <w:rPr>
                <w:rFonts w:ascii="Segoe UI" w:hAnsi="Segoe UI" w:cs="Segoe UI"/>
                <w:b w:val="0"/>
                <w:bCs w:val="0"/>
                <w:spacing w:val="-12"/>
                <w:sz w:val="24"/>
                <w:szCs w:val="24"/>
              </w:rPr>
              <w:t xml:space="preserve"> 74</w:t>
            </w:r>
            <w:r w:rsidRPr="005F2F04">
              <w:rPr>
                <w:rFonts w:ascii="Segoe UI" w:hAnsi="Segoe UI" w:cs="Segoe UI"/>
                <w:b w:val="0"/>
                <w:bCs w:val="0"/>
                <w:spacing w:val="-12"/>
                <w:sz w:val="24"/>
                <w:szCs w:val="24"/>
              </w:rPr>
              <w:t>%</w:t>
            </w:r>
          </w:p>
          <w:p w14:paraId="59884917" w14:textId="77777777" w:rsidR="003A7540" w:rsidRPr="005F2F04" w:rsidRDefault="003A7540" w:rsidP="005E4AB3">
            <w:pPr>
              <w:jc w:val="center"/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Handicap L</w:t>
            </w:r>
            <w:r w:rsidR="00F30819" w:rsidRPr="005F2F04">
              <w:rPr>
                <w:rFonts w:ascii="Segoe UI" w:hAnsi="Segoe UI" w:cs="Segoe UI"/>
              </w:rPr>
              <w:t>.</w:t>
            </w:r>
            <w:r w:rsidRPr="005F2F04">
              <w:rPr>
                <w:rFonts w:ascii="Segoe UI" w:hAnsi="Segoe UI" w:cs="Segoe UI"/>
              </w:rPr>
              <w:t>104/92</w:t>
            </w:r>
          </w:p>
        </w:tc>
      </w:tr>
      <w:tr w:rsidR="003A7540" w:rsidRPr="005F2F04" w14:paraId="3C16276E" w14:textId="77777777" w:rsidTr="00F30819">
        <w:trPr>
          <w:cantSplit/>
          <w:trHeight w:val="35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2E5A" w14:textId="77777777" w:rsidR="003A7540" w:rsidRPr="005F2F04" w:rsidRDefault="003A7540" w:rsidP="005E4AB3">
            <w:pPr>
              <w:spacing w:line="360" w:lineRule="auto"/>
              <w:ind w:firstLine="217"/>
              <w:jc w:val="center"/>
              <w:rPr>
                <w:rFonts w:ascii="Segoe UI" w:hAnsi="Segoe UI" w:cs="Segoe UI"/>
                <w:bCs/>
                <w:i/>
                <w:iCs/>
              </w:rPr>
            </w:pPr>
            <w:r w:rsidRPr="005F2F04">
              <w:rPr>
                <w:rFonts w:ascii="Segoe UI" w:hAnsi="Segoe UI" w:cs="Segoe UI"/>
                <w:bCs/>
                <w:i/>
                <w:iCs/>
              </w:rPr>
              <w:t>Richiedente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0AE4" w14:textId="77777777" w:rsidR="003A7540" w:rsidRPr="005F2F04" w:rsidRDefault="003A7540" w:rsidP="005E4AB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7849" w14:textId="77777777" w:rsidR="003A7540" w:rsidRPr="005F2F04" w:rsidRDefault="003A7540" w:rsidP="005E4AB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6FD9" w14:textId="77777777" w:rsidR="003A7540" w:rsidRPr="005F2F04" w:rsidRDefault="003A7540" w:rsidP="005E4AB3">
            <w:pPr>
              <w:snapToGrid w:val="0"/>
              <w:spacing w:line="360" w:lineRule="auto"/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9DD0" w14:textId="77777777" w:rsidR="003A7540" w:rsidRPr="005F2F04" w:rsidRDefault="003A7540" w:rsidP="005E4AB3">
            <w:pPr>
              <w:snapToGrid w:val="0"/>
              <w:spacing w:line="360" w:lineRule="auto"/>
              <w:rPr>
                <w:rFonts w:ascii="Segoe UI" w:hAnsi="Segoe UI" w:cs="Segoe UI"/>
                <w:bCs/>
              </w:rPr>
            </w:pPr>
          </w:p>
        </w:tc>
      </w:tr>
      <w:tr w:rsidR="003A7540" w:rsidRPr="005F2F04" w14:paraId="50F080B0" w14:textId="77777777" w:rsidTr="00F30819">
        <w:trPr>
          <w:cantSplit/>
          <w:trHeight w:val="35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6BF8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EE18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093A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CF4F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F05A" w14:textId="77777777" w:rsidR="003A7540" w:rsidRPr="005F2F04" w:rsidRDefault="003A7540" w:rsidP="005E4AB3">
            <w:pPr>
              <w:snapToGrid w:val="0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3A7540" w:rsidRPr="005F2F04" w14:paraId="1179EF94" w14:textId="77777777" w:rsidTr="00F30819">
        <w:trPr>
          <w:cantSplit/>
          <w:trHeight w:val="33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D188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40FF7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7476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A4C3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BB23" w14:textId="77777777" w:rsidR="003A7540" w:rsidRPr="005F2F04" w:rsidRDefault="003A7540" w:rsidP="005E4AB3">
            <w:pPr>
              <w:snapToGrid w:val="0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3A7540" w:rsidRPr="005F2F04" w14:paraId="41B6F3B0" w14:textId="77777777" w:rsidTr="00F30819">
        <w:trPr>
          <w:cantSplit/>
          <w:trHeight w:val="35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CDA5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F45B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107D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1658D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9967" w14:textId="77777777" w:rsidR="003A7540" w:rsidRPr="005F2F04" w:rsidRDefault="003A7540" w:rsidP="005E4AB3">
            <w:pPr>
              <w:snapToGrid w:val="0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3A7540" w:rsidRPr="005F2F04" w14:paraId="3CBFE8BD" w14:textId="77777777" w:rsidTr="00F30819">
        <w:trPr>
          <w:cantSplit/>
          <w:trHeight w:val="37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76AA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8156D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BCE1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EC1D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EF6D" w14:textId="77777777" w:rsidR="003A7540" w:rsidRPr="005F2F04" w:rsidRDefault="003A7540" w:rsidP="005E4AB3">
            <w:pPr>
              <w:snapToGrid w:val="0"/>
              <w:spacing w:line="360" w:lineRule="auto"/>
              <w:rPr>
                <w:rFonts w:ascii="Segoe UI" w:hAnsi="Segoe UI" w:cs="Segoe UI"/>
              </w:rPr>
            </w:pPr>
          </w:p>
        </w:tc>
      </w:tr>
      <w:tr w:rsidR="003A7540" w:rsidRPr="005F2F04" w14:paraId="37F0D035" w14:textId="77777777" w:rsidTr="00F30819">
        <w:trPr>
          <w:cantSplit/>
          <w:trHeight w:val="374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60B8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4651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523D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CC92" w14:textId="77777777" w:rsidR="003A7540" w:rsidRPr="005F2F04" w:rsidRDefault="003A7540" w:rsidP="005E4AB3">
            <w:pPr>
              <w:snapToGrid w:val="0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D1C9" w14:textId="77777777" w:rsidR="003A7540" w:rsidRPr="005F2F04" w:rsidRDefault="003A7540" w:rsidP="005E4AB3">
            <w:pPr>
              <w:snapToGrid w:val="0"/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2C703FF8" w14:textId="77777777" w:rsidR="003A7540" w:rsidRPr="005F2F04" w:rsidRDefault="005969D3">
      <w:pPr>
        <w:tabs>
          <w:tab w:val="left" w:pos="900"/>
        </w:tabs>
        <w:jc w:val="both"/>
        <w:rPr>
          <w:rFonts w:ascii="Segoe UI" w:hAnsi="Segoe UI" w:cs="Segoe UI"/>
          <w:b/>
        </w:rPr>
      </w:pPr>
      <w:r>
        <w:rPr>
          <w:rFonts w:ascii="Segoe UI" w:eastAsia="Arial Unicode MS" w:hAnsi="Segoe UI" w:cs="Segoe UI"/>
          <w:b/>
          <w:noProof/>
        </w:rPr>
        <w:pict w14:anchorId="23214E5C">
          <v:shape id="_x0000_s1027" type="#_x0000_t202" style="position:absolute;left:0;text-align:left;margin-left:-8.2pt;margin-top:12.65pt;width:32.65pt;height:23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" stroked="f">
            <v:textbox style="mso-next-textbox:#_x0000_s1027" inset="0,0,0,0">
              <w:txbxContent>
                <w:p w14:paraId="0DDBD526" w14:textId="77777777" w:rsidR="00D87E37" w:rsidRPr="00CA4BA3" w:rsidRDefault="00D87E37" w:rsidP="00CA4BA3">
                  <w:pPr>
                    <w:ind w:left="165" w:hanging="15"/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</w:rPr>
                    <w:t>3a</w:t>
                  </w:r>
                  <w:r w:rsidRPr="00CA4BA3">
                    <w:rPr>
                      <w:rFonts w:ascii="Tahoma" w:hAnsi="Tahoma" w:cs="Tahoma"/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6952E834" w14:textId="303B74F1" w:rsidR="003A7540" w:rsidRPr="005F2F04" w:rsidRDefault="003A7540" w:rsidP="00556DAA">
      <w:pPr>
        <w:pStyle w:val="Paragrafoelenco"/>
        <w:numPr>
          <w:ilvl w:val="1"/>
          <w:numId w:val="8"/>
        </w:numPr>
        <w:tabs>
          <w:tab w:val="left" w:pos="900"/>
        </w:tabs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avere a carico n°</w:t>
      </w:r>
      <w:r w:rsidR="00781C8C" w:rsidRPr="005F2F04">
        <w:rPr>
          <w:rFonts w:ascii="Segoe UI" w:hAnsi="Segoe UI" w:cs="Segoe UI"/>
        </w:rPr>
        <w:t xml:space="preserve"> </w:t>
      </w:r>
      <w:r w:rsidR="005E4AB3" w:rsidRPr="005F2F04">
        <w:rPr>
          <w:rFonts w:ascii="Segoe UI" w:hAnsi="Segoe UI" w:cs="Segoe UI"/>
        </w:rPr>
        <w:t xml:space="preserve">............... </w:t>
      </w:r>
      <w:r w:rsidRPr="005F2F04">
        <w:rPr>
          <w:rFonts w:ascii="Segoe UI" w:hAnsi="Segoe UI" w:cs="Segoe UI"/>
        </w:rPr>
        <w:t>figli</w:t>
      </w:r>
      <w:r w:rsidR="005E4AB3" w:rsidRPr="005F2F04">
        <w:rPr>
          <w:rFonts w:ascii="Segoe UI" w:hAnsi="Segoe UI" w:cs="Segoe UI"/>
        </w:rPr>
        <w:t>o/i</w:t>
      </w:r>
      <w:r w:rsidRPr="005F2F04">
        <w:rPr>
          <w:rFonts w:ascii="Segoe UI" w:hAnsi="Segoe UI" w:cs="Segoe UI"/>
        </w:rPr>
        <w:t>;</w:t>
      </w:r>
    </w:p>
    <w:p w14:paraId="4B3325BD" w14:textId="04A69041" w:rsidR="005E4AB3" w:rsidRPr="005F2F04" w:rsidRDefault="003A7540" w:rsidP="00556DAA">
      <w:pPr>
        <w:pStyle w:val="Paragrafoelenco"/>
        <w:numPr>
          <w:ilvl w:val="1"/>
          <w:numId w:val="8"/>
        </w:numPr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che nel proprio nucleo sono presenti n°</w:t>
      </w:r>
      <w:r w:rsidR="00042098" w:rsidRPr="005F2F04">
        <w:rPr>
          <w:rFonts w:ascii="Segoe UI" w:hAnsi="Segoe UI" w:cs="Segoe UI"/>
        </w:rPr>
        <w:t xml:space="preserve"> </w:t>
      </w:r>
      <w:r w:rsidR="005E4AB3" w:rsidRPr="005F2F04">
        <w:rPr>
          <w:rFonts w:ascii="Segoe UI" w:hAnsi="Segoe UI" w:cs="Segoe UI"/>
        </w:rPr>
        <w:t xml:space="preserve">............... </w:t>
      </w:r>
      <w:r w:rsidRPr="005F2F04">
        <w:rPr>
          <w:rFonts w:ascii="Segoe UI" w:hAnsi="Segoe UI" w:cs="Segoe UI"/>
        </w:rPr>
        <w:t>soggett</w:t>
      </w:r>
      <w:r w:rsidR="005E4AB3" w:rsidRPr="005F2F04">
        <w:rPr>
          <w:rFonts w:ascii="Segoe UI" w:hAnsi="Segoe UI" w:cs="Segoe UI"/>
        </w:rPr>
        <w:t>o/</w:t>
      </w:r>
      <w:r w:rsidRPr="005F2F04">
        <w:rPr>
          <w:rFonts w:ascii="Segoe UI" w:hAnsi="Segoe UI" w:cs="Segoe UI"/>
        </w:rPr>
        <w:t xml:space="preserve">i </w:t>
      </w:r>
      <w:r w:rsidR="005E4AB3" w:rsidRPr="005F2F04">
        <w:rPr>
          <w:rFonts w:ascii="Segoe UI" w:hAnsi="Segoe UI" w:cs="Segoe UI"/>
        </w:rPr>
        <w:t>ultrasettantenn</w:t>
      </w:r>
      <w:r w:rsidR="00781C8C" w:rsidRPr="005F2F04">
        <w:rPr>
          <w:rFonts w:ascii="Segoe UI" w:hAnsi="Segoe UI" w:cs="Segoe UI"/>
        </w:rPr>
        <w:t>i</w:t>
      </w:r>
      <w:r w:rsidR="005E4AB3" w:rsidRPr="005F2F04">
        <w:rPr>
          <w:rFonts w:ascii="Segoe UI" w:hAnsi="Segoe UI" w:cs="Segoe UI"/>
        </w:rPr>
        <w:t xml:space="preserve"> (&gt;70 anni)</w:t>
      </w:r>
    </w:p>
    <w:p w14:paraId="2CA30E4D" w14:textId="0B6C7059" w:rsidR="003A7540" w:rsidRPr="005F2F04" w:rsidRDefault="005E4AB3" w:rsidP="00556DAA">
      <w:pPr>
        <w:pStyle w:val="Paragrafoelenco"/>
        <w:numPr>
          <w:ilvl w:val="1"/>
          <w:numId w:val="8"/>
        </w:numPr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che nel proprio nucleo sono presenti n° ............... </w:t>
      </w:r>
      <w:r w:rsidR="003A7540" w:rsidRPr="005F2F04">
        <w:rPr>
          <w:rFonts w:ascii="Segoe UI" w:hAnsi="Segoe UI" w:cs="Segoe UI"/>
        </w:rPr>
        <w:t>soggett</w:t>
      </w:r>
      <w:r w:rsidRPr="005F2F04">
        <w:rPr>
          <w:rFonts w:ascii="Segoe UI" w:hAnsi="Segoe UI" w:cs="Segoe UI"/>
        </w:rPr>
        <w:t>o/</w:t>
      </w:r>
      <w:r w:rsidR="003A7540" w:rsidRPr="005F2F04">
        <w:rPr>
          <w:rFonts w:ascii="Segoe UI" w:hAnsi="Segoe UI" w:cs="Segoe UI"/>
        </w:rPr>
        <w:t>i minorenni;</w:t>
      </w:r>
    </w:p>
    <w:p w14:paraId="066859AC" w14:textId="65B463EC" w:rsidR="003A7540" w:rsidRPr="005F2F04" w:rsidRDefault="003A7540" w:rsidP="00556DAA">
      <w:pPr>
        <w:pStyle w:val="Paragrafoelenco"/>
        <w:numPr>
          <w:ilvl w:val="1"/>
          <w:numId w:val="8"/>
        </w:numPr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che nel proprio nucleo sono presenti n</w:t>
      </w:r>
      <w:r w:rsidR="00042098" w:rsidRPr="005F2F04">
        <w:rPr>
          <w:rFonts w:ascii="Segoe UI" w:hAnsi="Segoe UI" w:cs="Segoe UI"/>
        </w:rPr>
        <w:t xml:space="preserve">° </w:t>
      </w:r>
      <w:r w:rsidR="005E4AB3" w:rsidRPr="005F2F04">
        <w:rPr>
          <w:rFonts w:ascii="Segoe UI" w:hAnsi="Segoe UI" w:cs="Segoe UI"/>
        </w:rPr>
        <w:t xml:space="preserve">............... </w:t>
      </w:r>
      <w:r w:rsidRPr="005F2F04">
        <w:rPr>
          <w:rFonts w:ascii="Segoe UI" w:hAnsi="Segoe UI" w:cs="Segoe UI"/>
        </w:rPr>
        <w:t>soggett</w:t>
      </w:r>
      <w:r w:rsidR="005E4AB3" w:rsidRPr="005F2F04">
        <w:rPr>
          <w:rFonts w:ascii="Segoe UI" w:hAnsi="Segoe UI" w:cs="Segoe UI"/>
        </w:rPr>
        <w:t>o/</w:t>
      </w:r>
      <w:r w:rsidRPr="005F2F04">
        <w:rPr>
          <w:rFonts w:ascii="Segoe UI" w:hAnsi="Segoe UI" w:cs="Segoe UI"/>
        </w:rPr>
        <w:t xml:space="preserve">i </w:t>
      </w:r>
      <w:r w:rsidR="005E4AB3" w:rsidRPr="005F2F04">
        <w:rPr>
          <w:rFonts w:ascii="Segoe UI" w:hAnsi="Segoe UI" w:cs="Segoe UI"/>
        </w:rPr>
        <w:t>con invalidità accertata</w:t>
      </w:r>
      <w:r w:rsidRPr="005F2F04">
        <w:rPr>
          <w:rFonts w:ascii="Segoe UI" w:hAnsi="Segoe UI" w:cs="Segoe UI"/>
        </w:rPr>
        <w:t>;</w:t>
      </w:r>
    </w:p>
    <w:p w14:paraId="3066D5D9" w14:textId="20F32056" w:rsidR="005E4AB3" w:rsidRPr="005F2F04" w:rsidRDefault="005E4AB3" w:rsidP="00556DAA">
      <w:pPr>
        <w:pStyle w:val="Paragrafoelenco"/>
        <w:numPr>
          <w:ilvl w:val="1"/>
          <w:numId w:val="8"/>
        </w:numPr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che nel proprio nucleo è presente n° ............... componente/i in carico ai servizi sociali o alle aziende sanitarie locali;</w:t>
      </w:r>
    </w:p>
    <w:p w14:paraId="6C44C9B6" w14:textId="2B9AE6F6" w:rsidR="009A0E8D" w:rsidRPr="005F2F04" w:rsidRDefault="003A7540" w:rsidP="00556DAA">
      <w:pPr>
        <w:pStyle w:val="Paragrafoelenco"/>
        <w:numPr>
          <w:ilvl w:val="1"/>
          <w:numId w:val="8"/>
        </w:numPr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avere situazione di morosità in atto</w:t>
      </w:r>
      <w:r w:rsidR="005E4AB3" w:rsidRPr="005F2F04">
        <w:rPr>
          <w:rFonts w:ascii="Segoe UI" w:hAnsi="Segoe UI" w:cs="Segoe UI"/>
        </w:rPr>
        <w:tab/>
      </w:r>
      <w:r w:rsidR="009A0E8D" w:rsidRPr="005F2F04">
        <w:rPr>
          <w:rFonts w:ascii="Segoe UI" w:hAnsi="Segoe UI" w:cs="Segoe UI"/>
          <w:bCs/>
        </w:rPr>
        <w:tab/>
      </w:r>
      <w:r w:rsidR="009A0E8D" w:rsidRPr="005F2F04">
        <w:rPr>
          <w:rFonts w:ascii="Segoe UI Symbol" w:eastAsia="Arial Unicode MS" w:hAnsi="Segoe UI Symbol" w:cs="Segoe UI Symbol"/>
          <w:bCs/>
        </w:rPr>
        <w:t>☐</w:t>
      </w:r>
      <w:r w:rsidR="009A0E8D" w:rsidRPr="005F2F04">
        <w:rPr>
          <w:rFonts w:ascii="Segoe UI" w:eastAsia="Arial Unicode MS" w:hAnsi="Segoe UI" w:cs="Segoe UI"/>
          <w:bCs/>
        </w:rPr>
        <w:t>SI</w:t>
      </w:r>
      <w:r w:rsidR="009A0E8D" w:rsidRPr="005F2F04">
        <w:rPr>
          <w:rFonts w:ascii="Segoe UI" w:eastAsia="Arial Unicode MS" w:hAnsi="Segoe UI" w:cs="Segoe UI"/>
          <w:bCs/>
        </w:rPr>
        <w:tab/>
      </w:r>
      <w:r w:rsidR="009A0E8D" w:rsidRPr="005F2F04">
        <w:rPr>
          <w:rFonts w:ascii="Segoe UI" w:eastAsia="Arial Unicode MS" w:hAnsi="Segoe UI" w:cs="Segoe UI"/>
          <w:bCs/>
        </w:rPr>
        <w:tab/>
      </w:r>
      <w:r w:rsidR="009A0E8D" w:rsidRPr="005F2F04">
        <w:rPr>
          <w:rFonts w:ascii="Segoe UI Symbol" w:eastAsia="Arial Unicode MS" w:hAnsi="Segoe UI Symbol" w:cs="Segoe UI Symbol"/>
          <w:bCs/>
        </w:rPr>
        <w:t>☐</w:t>
      </w:r>
      <w:r w:rsidR="009A0E8D" w:rsidRPr="005F2F04">
        <w:rPr>
          <w:rFonts w:ascii="Segoe UI" w:eastAsia="Arial Unicode MS" w:hAnsi="Segoe UI" w:cs="Segoe UI"/>
          <w:bCs/>
        </w:rPr>
        <w:t>NO</w:t>
      </w:r>
    </w:p>
    <w:p w14:paraId="25FB4E18" w14:textId="74CA02B2" w:rsidR="003A7540" w:rsidRPr="005F2F04" w:rsidRDefault="003A7540" w:rsidP="00556DAA">
      <w:pPr>
        <w:pStyle w:val="Paragrafoelenco"/>
        <w:numPr>
          <w:ilvl w:val="1"/>
          <w:numId w:val="8"/>
        </w:numPr>
        <w:spacing w:line="360" w:lineRule="auto"/>
        <w:ind w:left="851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avere procedura di sfratto avviata</w:t>
      </w:r>
      <w:r w:rsidR="009A0E8D" w:rsidRPr="005F2F04">
        <w:rPr>
          <w:rFonts w:ascii="Segoe UI" w:hAnsi="Segoe UI" w:cs="Segoe UI"/>
          <w:bCs/>
        </w:rPr>
        <w:tab/>
      </w:r>
      <w:r w:rsidR="009A0E8D" w:rsidRPr="005F2F04">
        <w:rPr>
          <w:rFonts w:ascii="Segoe UI" w:hAnsi="Segoe UI" w:cs="Segoe UI"/>
          <w:bCs/>
        </w:rPr>
        <w:tab/>
      </w:r>
      <w:r w:rsidR="009A0E8D" w:rsidRPr="005F2F04">
        <w:rPr>
          <w:rFonts w:ascii="Segoe UI Symbol" w:eastAsia="Arial Unicode MS" w:hAnsi="Segoe UI Symbol" w:cs="Segoe UI Symbol"/>
          <w:bCs/>
        </w:rPr>
        <w:t>☐</w:t>
      </w:r>
      <w:r w:rsidR="009A0E8D" w:rsidRPr="005F2F04">
        <w:rPr>
          <w:rFonts w:ascii="Segoe UI" w:eastAsia="Arial Unicode MS" w:hAnsi="Segoe UI" w:cs="Segoe UI"/>
          <w:bCs/>
        </w:rPr>
        <w:t>SI</w:t>
      </w:r>
      <w:r w:rsidR="009A0E8D" w:rsidRPr="005F2F04">
        <w:rPr>
          <w:rFonts w:ascii="Segoe UI" w:eastAsia="Arial Unicode MS" w:hAnsi="Segoe UI" w:cs="Segoe UI"/>
          <w:bCs/>
        </w:rPr>
        <w:tab/>
      </w:r>
      <w:r w:rsidR="009A0E8D" w:rsidRPr="005F2F04">
        <w:rPr>
          <w:rFonts w:ascii="Segoe UI" w:eastAsia="Arial Unicode MS" w:hAnsi="Segoe UI" w:cs="Segoe UI"/>
          <w:bCs/>
        </w:rPr>
        <w:tab/>
      </w:r>
      <w:r w:rsidR="009A0E8D" w:rsidRPr="005F2F04">
        <w:rPr>
          <w:rFonts w:ascii="Segoe UI Symbol" w:eastAsia="Arial Unicode MS" w:hAnsi="Segoe UI Symbol" w:cs="Segoe UI Symbol"/>
          <w:bCs/>
        </w:rPr>
        <w:t>☐</w:t>
      </w:r>
      <w:r w:rsidR="009A0E8D" w:rsidRPr="005F2F04">
        <w:rPr>
          <w:rFonts w:ascii="Segoe UI" w:eastAsia="Arial Unicode MS" w:hAnsi="Segoe UI" w:cs="Segoe UI"/>
          <w:bCs/>
        </w:rPr>
        <w:t>NO</w:t>
      </w:r>
    </w:p>
    <w:p w14:paraId="34EFB5AD" w14:textId="747225F6" w:rsidR="00DC1FE3" w:rsidRPr="005F2F04" w:rsidRDefault="00DC1FE3" w:rsidP="006D5098">
      <w:pPr>
        <w:spacing w:before="240" w:line="276" w:lineRule="auto"/>
        <w:ind w:left="284" w:hanging="28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  <w:b/>
          <w:bCs/>
        </w:rPr>
        <w:t>3b)</w:t>
      </w:r>
      <w:r w:rsidR="00C03DBE" w:rsidRPr="005F2F04">
        <w:rPr>
          <w:rFonts w:ascii="Segoe UI" w:hAnsi="Segoe UI" w:cs="Segoe UI"/>
          <w:b/>
          <w:bCs/>
        </w:rPr>
        <w:tab/>
      </w:r>
      <w:r w:rsidR="003A7540" w:rsidRPr="005F2F04">
        <w:rPr>
          <w:rFonts w:ascii="Segoe UI" w:hAnsi="Segoe UI" w:cs="Segoe UI"/>
        </w:rPr>
        <w:t>che</w:t>
      </w:r>
      <w:r w:rsidR="0067420B" w:rsidRPr="005F2F04">
        <w:rPr>
          <w:rFonts w:ascii="Segoe UI" w:hAnsi="Segoe UI" w:cs="Segoe UI"/>
        </w:rPr>
        <w:t xml:space="preserve"> </w:t>
      </w:r>
      <w:r w:rsidR="003A7540" w:rsidRPr="005F2F04">
        <w:rPr>
          <w:rFonts w:ascii="Segoe UI" w:hAnsi="Segoe UI" w:cs="Segoe UI"/>
        </w:rPr>
        <w:t xml:space="preserve">nell’alloggio sono residenti i seguenti </w:t>
      </w:r>
      <w:r w:rsidR="003A7540" w:rsidRPr="005F2F04">
        <w:rPr>
          <w:rFonts w:ascii="Segoe UI" w:hAnsi="Segoe UI" w:cs="Segoe UI"/>
          <w:b/>
          <w:bCs/>
          <w:u w:val="single"/>
        </w:rPr>
        <w:t>altri nuclei</w:t>
      </w:r>
      <w:r w:rsidR="009235DB" w:rsidRPr="005F2F04">
        <w:rPr>
          <w:rFonts w:ascii="Segoe UI" w:hAnsi="Segoe UI" w:cs="Segoe UI"/>
          <w:b/>
          <w:bCs/>
          <w:u w:val="single"/>
        </w:rPr>
        <w:t xml:space="preserve"> familiari</w:t>
      </w:r>
      <w:r w:rsidR="003A7540" w:rsidRPr="005F2F04">
        <w:rPr>
          <w:rFonts w:ascii="Segoe UI" w:hAnsi="Segoe UI" w:cs="Segoe UI"/>
        </w:rPr>
        <w:t>:</w:t>
      </w:r>
    </w:p>
    <w:tbl>
      <w:tblPr>
        <w:tblW w:w="1048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833"/>
        <w:gridCol w:w="3123"/>
        <w:gridCol w:w="1516"/>
        <w:gridCol w:w="1452"/>
      </w:tblGrid>
      <w:tr w:rsidR="003A7540" w:rsidRPr="005F2F04" w14:paraId="2B5BF77E" w14:textId="77777777" w:rsidTr="009235DB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B198835" w14:textId="77777777" w:rsidR="003A7540" w:rsidRPr="005F2F04" w:rsidRDefault="003A7540">
            <w:pPr>
              <w:ind w:left="113" w:right="113"/>
              <w:jc w:val="center"/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NUCLEO 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5BB4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COGNOME E NOME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EB5E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Codice Fiscale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77355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Luogo di nascita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32DC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Data di nascita</w:t>
            </w:r>
          </w:p>
        </w:tc>
      </w:tr>
      <w:tr w:rsidR="003A7540" w:rsidRPr="005F2F04" w14:paraId="2B8121CA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260E3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9C36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A2DA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70DE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CF3D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2D12DBC8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A18EE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B0E11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9770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87DD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23DE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48DF7E6D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6338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33D6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6013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8FBE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59DF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25417601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0133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E70F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E2A5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B69F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D411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5D126825" w14:textId="77777777" w:rsidTr="009235DB">
        <w:trPr>
          <w:cantSplit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58D882" w14:textId="77777777" w:rsidR="003A7540" w:rsidRPr="005F2F04" w:rsidRDefault="003A7540">
            <w:pPr>
              <w:ind w:left="113" w:right="113"/>
              <w:jc w:val="center"/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NUCLEO 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CC63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COGNOME E NOME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F803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Codice Fiscale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6348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Luogo di nascita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92FA" w14:textId="77777777" w:rsidR="003A7540" w:rsidRPr="005F2F04" w:rsidRDefault="003A7540" w:rsidP="00BD4554">
            <w:pPr>
              <w:rPr>
                <w:rFonts w:ascii="Segoe UI" w:hAnsi="Segoe UI" w:cs="Segoe UI"/>
              </w:rPr>
            </w:pPr>
            <w:r w:rsidRPr="005F2F04">
              <w:rPr>
                <w:rFonts w:ascii="Segoe UI" w:hAnsi="Segoe UI" w:cs="Segoe UI"/>
              </w:rPr>
              <w:t>Data di nascita</w:t>
            </w:r>
          </w:p>
        </w:tc>
      </w:tr>
      <w:tr w:rsidR="003A7540" w:rsidRPr="005F2F04" w14:paraId="7CAE2E6B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3FCA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F4E2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6D65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C017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0AB1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4397763A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C478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0457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41CB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C776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D4FA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4680E1F2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6F21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1996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45BD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50FC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878C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  <w:tr w:rsidR="003A7540" w:rsidRPr="005F2F04" w14:paraId="0C97D55D" w14:textId="77777777" w:rsidTr="009235DB">
        <w:trPr>
          <w:cantSplit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E3D1" w14:textId="77777777" w:rsidR="003A7540" w:rsidRPr="005F2F04" w:rsidRDefault="003A7540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C023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D82F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31E7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58EA" w14:textId="77777777" w:rsidR="003A7540" w:rsidRPr="005F2F04" w:rsidRDefault="003A7540" w:rsidP="00BD4554">
            <w:pPr>
              <w:snapToGrid w:val="0"/>
              <w:rPr>
                <w:rFonts w:ascii="Segoe UI" w:hAnsi="Segoe UI" w:cs="Segoe UI"/>
              </w:rPr>
            </w:pPr>
          </w:p>
        </w:tc>
      </w:tr>
    </w:tbl>
    <w:p w14:paraId="37E107C9" w14:textId="2B6434A5" w:rsidR="003A7540" w:rsidRDefault="003A7540">
      <w:pPr>
        <w:jc w:val="both"/>
        <w:rPr>
          <w:rFonts w:ascii="Segoe UI" w:hAnsi="Segoe UI" w:cs="Segoe UI"/>
        </w:rPr>
      </w:pPr>
    </w:p>
    <w:p w14:paraId="4EF469EF" w14:textId="77777777" w:rsidR="003A7540" w:rsidRPr="005F2F04" w:rsidRDefault="003A7540" w:rsidP="009C1402">
      <w:pPr>
        <w:ind w:left="567" w:hanging="425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5F2F04">
        <w:rPr>
          <w:rFonts w:ascii="Segoe UI" w:hAnsi="Segoe UI" w:cs="Segoe UI"/>
          <w:b/>
          <w:bCs/>
        </w:rPr>
        <w:lastRenderedPageBreak/>
        <w:t xml:space="preserve">4) </w:t>
      </w:r>
      <w:r w:rsidRPr="005F2F04">
        <w:rPr>
          <w:rFonts w:ascii="Segoe UI" w:hAnsi="Segoe UI" w:cs="Segoe UI"/>
        </w:rPr>
        <w:t>che, ai fini dell’inserimento nelle fasce di reddito e per la conseguente determinazione del</w:t>
      </w:r>
      <w:r w:rsidR="00F761F6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 xml:space="preserve">contributo, </w:t>
      </w:r>
      <w:r w:rsidRPr="005F2F04">
        <w:rPr>
          <w:rFonts w:ascii="Segoe UI" w:hAnsi="Segoe UI" w:cs="Segoe UI"/>
          <w:b/>
          <w:u w:val="single"/>
        </w:rPr>
        <w:t>allega</w:t>
      </w:r>
      <w:r w:rsidRPr="005F2F04">
        <w:rPr>
          <w:rFonts w:ascii="Segoe UI" w:hAnsi="Segoe UI" w:cs="Segoe UI"/>
          <w:bCs/>
        </w:rPr>
        <w:t>:</w:t>
      </w:r>
    </w:p>
    <w:p w14:paraId="1190CD58" w14:textId="7F6A8742" w:rsidR="003A7540" w:rsidRPr="005F2F04" w:rsidRDefault="005969D3" w:rsidP="009C1402">
      <w:pPr>
        <w:ind w:left="567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sz w:val="28"/>
          <w:szCs w:val="28"/>
        </w:rPr>
        <w:pict w14:anchorId="08ED32B7">
          <v:shape id="_x0000_s1037" type="#_x0000_t202" style="position:absolute;left:0;text-align:left;margin-left:-4.45pt;margin-top:133.4pt;width:526.45pt;height:49.65pt;z-index:251666944;mso-position-horizontal-relative:text;mso-position-vertical-relative:text" strokeweight="1.5pt">
            <v:textbox style="mso-next-textbox:#_x0000_s1037;mso-fit-shape-to-text:t">
              <w:txbxContent>
                <w:p w14:paraId="0EBF502E" w14:textId="32297108" w:rsidR="00B41A59" w:rsidRPr="00CB6522" w:rsidRDefault="00B41A59" w:rsidP="006D2C88">
                  <w:pPr>
                    <w:spacing w:before="240"/>
                    <w:jc w:val="both"/>
                    <w:rPr>
                      <w:rFonts w:ascii="Tahoma" w:hAnsi="Tahoma" w:cs="Tahoma"/>
                    </w:rPr>
                  </w:pPr>
                  <w:r w:rsidRPr="00042098">
                    <w:rPr>
                      <w:rFonts w:ascii="Tahoma" w:hAnsi="Tahoma" w:cs="Tahoma"/>
                      <w:b/>
                      <w:bCs/>
                    </w:rPr>
                    <w:t xml:space="preserve">valore ISE € </w:t>
                  </w:r>
                  <w:r w:rsidRPr="00B41A59">
                    <w:rPr>
                      <w:rFonts w:ascii="Tahoma" w:hAnsi="Tahoma" w:cs="Tahoma"/>
                    </w:rPr>
                    <w:t>……………</w:t>
                  </w:r>
                  <w:r w:rsidR="009235DB">
                    <w:rPr>
                      <w:rFonts w:ascii="Tahoma" w:hAnsi="Tahoma" w:cs="Tahoma"/>
                    </w:rPr>
                    <w:t>.</w:t>
                  </w:r>
                  <w:r w:rsidRPr="00B41A59">
                    <w:rPr>
                      <w:rFonts w:ascii="Tahoma" w:hAnsi="Tahoma" w:cs="Tahoma"/>
                    </w:rPr>
                    <w:t>……</w:t>
                  </w:r>
                  <w:r>
                    <w:rPr>
                      <w:rFonts w:ascii="Tahoma" w:hAnsi="Tahoma" w:cs="Tahoma"/>
                    </w:rPr>
                    <w:t>…</w:t>
                  </w:r>
                  <w:r w:rsidR="009235DB">
                    <w:rPr>
                      <w:rFonts w:ascii="Tahoma" w:hAnsi="Tahoma" w:cs="Tahoma"/>
                    </w:rPr>
                    <w:t>......</w:t>
                  </w:r>
                  <w:r w:rsidR="00CB6522">
                    <w:rPr>
                      <w:rFonts w:ascii="Tahoma" w:hAnsi="Tahoma" w:cs="Tahoma"/>
                    </w:rPr>
                    <w:t>..</w:t>
                  </w:r>
                  <w:r>
                    <w:rPr>
                      <w:rFonts w:ascii="Tahoma" w:hAnsi="Tahoma" w:cs="Tahoma"/>
                    </w:rPr>
                    <w:t>….</w:t>
                  </w:r>
                  <w:r w:rsidRPr="00B41A59">
                    <w:rPr>
                      <w:rFonts w:ascii="Tahoma" w:hAnsi="Tahoma" w:cs="Tahoma"/>
                    </w:rPr>
                    <w:t>……</w:t>
                  </w:r>
                  <w:r w:rsidR="00CB6522">
                    <w:rPr>
                      <w:rFonts w:ascii="Tahoma" w:hAnsi="Tahoma" w:cs="Tahoma"/>
                    </w:rPr>
                    <w:t>..</w:t>
                  </w:r>
                  <w:r w:rsidRPr="00B41A59">
                    <w:rPr>
                      <w:rFonts w:ascii="Tahoma" w:hAnsi="Tahoma" w:cs="Tahoma"/>
                    </w:rPr>
                    <w:t>…</w:t>
                  </w:r>
                  <w:r w:rsidRPr="00042098">
                    <w:rPr>
                      <w:rFonts w:ascii="Tahoma" w:hAnsi="Tahoma" w:cs="Tahoma"/>
                      <w:b/>
                      <w:bCs/>
                    </w:rPr>
                    <w:tab/>
                    <w:t xml:space="preserve">valore ISEE € </w:t>
                  </w:r>
                  <w:r>
                    <w:rPr>
                      <w:rFonts w:ascii="Tahoma" w:hAnsi="Tahoma" w:cs="Tahoma"/>
                    </w:rPr>
                    <w:t>……</w:t>
                  </w:r>
                  <w:r w:rsidR="00CB6522">
                    <w:rPr>
                      <w:rFonts w:ascii="Tahoma" w:hAnsi="Tahoma" w:cs="Tahoma"/>
                    </w:rPr>
                    <w:t>..</w:t>
                  </w:r>
                  <w:r>
                    <w:rPr>
                      <w:rFonts w:ascii="Tahoma" w:hAnsi="Tahoma" w:cs="Tahoma"/>
                    </w:rPr>
                    <w:t>…</w:t>
                  </w:r>
                  <w:r w:rsidR="009235DB">
                    <w:rPr>
                      <w:rFonts w:ascii="Tahoma" w:hAnsi="Tahoma" w:cs="Tahoma"/>
                    </w:rPr>
                    <w:t>.......</w:t>
                  </w:r>
                  <w:r>
                    <w:rPr>
                      <w:rFonts w:ascii="Tahoma" w:hAnsi="Tahoma" w:cs="Tahoma"/>
                    </w:rPr>
                    <w:t>……………………</w:t>
                  </w:r>
                  <w:r w:rsidR="00CB6522">
                    <w:rPr>
                      <w:rFonts w:ascii="Tahoma" w:hAnsi="Tahoma" w:cs="Tahoma"/>
                    </w:rPr>
                    <w:t>..</w:t>
                  </w:r>
                  <w:r>
                    <w:rPr>
                      <w:rFonts w:ascii="Tahoma" w:hAnsi="Tahoma" w:cs="Tahoma"/>
                    </w:rPr>
                    <w:t>……..</w:t>
                  </w:r>
                </w:p>
              </w:txbxContent>
            </v:textbox>
            <w10:wrap type="square"/>
          </v:shape>
        </w:pict>
      </w:r>
      <w:r w:rsidR="003A7540" w:rsidRPr="005F2F04">
        <w:rPr>
          <w:rFonts w:ascii="Segoe UI" w:hAnsi="Segoe UI" w:cs="Segoe UI"/>
          <w:b/>
          <w:bCs/>
        </w:rPr>
        <w:t>dichiarazione ISE/ISEE</w:t>
      </w:r>
      <w:r w:rsidR="009235DB" w:rsidRPr="005F2F04">
        <w:rPr>
          <w:rFonts w:ascii="Segoe UI" w:hAnsi="Segoe UI" w:cs="Segoe UI"/>
          <w:b/>
          <w:bCs/>
        </w:rPr>
        <w:t xml:space="preserve"> corredata dalla DSU</w:t>
      </w:r>
      <w:r w:rsidR="009235DB" w:rsidRPr="005F2F04">
        <w:rPr>
          <w:rFonts w:ascii="Segoe UI" w:hAnsi="Segoe UI" w:cs="Segoe UI"/>
        </w:rPr>
        <w:t xml:space="preserve"> (Dichiarazione Sostitutiva Unica, dichiarazione necessaria per calcolare l’ISEE)</w:t>
      </w:r>
      <w:r w:rsidR="003A7540" w:rsidRPr="005F2F04">
        <w:rPr>
          <w:rFonts w:ascii="Segoe UI" w:hAnsi="Segoe UI" w:cs="Segoe UI"/>
        </w:rPr>
        <w:t xml:space="preserve"> in corso di validità</w:t>
      </w:r>
      <w:r w:rsidR="009235DB" w:rsidRPr="005F2F04">
        <w:rPr>
          <w:rFonts w:ascii="Segoe UI" w:hAnsi="Segoe UI" w:cs="Segoe UI"/>
        </w:rPr>
        <w:t>,</w:t>
      </w:r>
      <w:r w:rsidR="003A7540" w:rsidRPr="005F2F04">
        <w:rPr>
          <w:rFonts w:ascii="Segoe UI" w:hAnsi="Segoe UI" w:cs="Segoe UI"/>
        </w:rPr>
        <w:t xml:space="preserve"> redatta ai sensi del D.P.C.M. n. 159 del 5 dicembre 2013 e D.</w:t>
      </w:r>
      <w:r w:rsidR="00FC5CA4" w:rsidRPr="005F2F04">
        <w:rPr>
          <w:rFonts w:ascii="Segoe UI" w:hAnsi="Segoe UI" w:cs="Segoe UI"/>
        </w:rPr>
        <w:t xml:space="preserve"> </w:t>
      </w:r>
      <w:r w:rsidR="003A7540" w:rsidRPr="005F2F04">
        <w:rPr>
          <w:rFonts w:ascii="Segoe UI" w:hAnsi="Segoe UI" w:cs="Segoe UI"/>
        </w:rPr>
        <w:t>Dirett. 7 novembre 2014 del Ministero del Lavoro e delle Politiche Sociali, avente per oggetto i redditi del nucleo familiare determinato ai sensi de</w:t>
      </w:r>
      <w:r w:rsidR="00C47C3A" w:rsidRPr="005F2F04">
        <w:rPr>
          <w:rFonts w:ascii="Segoe UI" w:hAnsi="Segoe UI" w:cs="Segoe UI"/>
        </w:rPr>
        <w:t xml:space="preserve">lla normativa ISE/ISEE stessa. </w:t>
      </w:r>
      <w:r w:rsidR="003A7540" w:rsidRPr="005F2F04">
        <w:rPr>
          <w:rFonts w:ascii="Segoe UI" w:hAnsi="Segoe UI" w:cs="Segoe UI"/>
        </w:rPr>
        <w:t>L'attestazione ISE/ISEE potrà essere rilasciata da un Centro di assist</w:t>
      </w:r>
      <w:r w:rsidR="00C47C3A" w:rsidRPr="005F2F04">
        <w:rPr>
          <w:rFonts w:ascii="Segoe UI" w:hAnsi="Segoe UI" w:cs="Segoe UI"/>
        </w:rPr>
        <w:t>enza fiscale (CAAF) o dall'INPS</w:t>
      </w:r>
      <w:r w:rsidR="003A7540" w:rsidRPr="005F2F04">
        <w:rPr>
          <w:rFonts w:ascii="Segoe UI" w:hAnsi="Segoe UI" w:cs="Segoe UI"/>
        </w:rPr>
        <w:t xml:space="preserve">, </w:t>
      </w:r>
      <w:r w:rsidR="003A7540" w:rsidRPr="005F2F04">
        <w:rPr>
          <w:rFonts w:ascii="Segoe UI" w:hAnsi="Segoe UI" w:cs="Segoe UI"/>
          <w:bCs/>
        </w:rPr>
        <w:t>relativa al nucleo familiare con indicazione del reddito percepito</w:t>
      </w:r>
      <w:r w:rsidR="00BF2270" w:rsidRPr="005F2F04">
        <w:rPr>
          <w:rFonts w:ascii="Segoe UI" w:hAnsi="Segoe UI" w:cs="Segoe UI"/>
          <w:bCs/>
        </w:rPr>
        <w:t xml:space="preserve"> da cui risulta:</w:t>
      </w:r>
    </w:p>
    <w:p w14:paraId="712748BD" w14:textId="063A2357" w:rsidR="003A7540" w:rsidRPr="005F2F04" w:rsidRDefault="003A7540">
      <w:pPr>
        <w:jc w:val="both"/>
        <w:rPr>
          <w:rFonts w:ascii="Segoe UI" w:hAnsi="Segoe UI" w:cs="Segoe UI"/>
          <w:sz w:val="28"/>
          <w:szCs w:val="28"/>
        </w:rPr>
      </w:pPr>
    </w:p>
    <w:p w14:paraId="1C2C1D25" w14:textId="5534E30A" w:rsidR="004B0451" w:rsidRDefault="003A7540" w:rsidP="009C1402">
      <w:pPr>
        <w:spacing w:before="240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</w:rPr>
        <w:t xml:space="preserve">5) </w:t>
      </w:r>
      <w:r w:rsidR="009C1402">
        <w:rPr>
          <w:rFonts w:ascii="Segoe UI" w:hAnsi="Segoe UI" w:cs="Segoe UI"/>
          <w:b/>
          <w:bCs/>
        </w:rPr>
        <w:t>D</w:t>
      </w:r>
      <w:r w:rsidR="008B6BDA" w:rsidRPr="005F2F04">
        <w:rPr>
          <w:rFonts w:ascii="Segoe UI" w:hAnsi="Segoe UI" w:cs="Segoe UI"/>
          <w:b/>
          <w:bCs/>
        </w:rPr>
        <w:t>ichiara</w:t>
      </w:r>
      <w:r w:rsidR="004B0451">
        <w:rPr>
          <w:rFonts w:ascii="Segoe UI" w:hAnsi="Segoe UI" w:cs="Segoe UI"/>
          <w:b/>
          <w:bCs/>
        </w:rPr>
        <w:t xml:space="preserve"> per ogni componente del nucleo familiare</w:t>
      </w:r>
      <w:r w:rsidR="004B0451" w:rsidRPr="004B0451">
        <w:rPr>
          <w:rFonts w:ascii="Segoe UI" w:hAnsi="Segoe UI" w:cs="Segoe UI"/>
        </w:rPr>
        <w:t>:</w:t>
      </w:r>
    </w:p>
    <w:p w14:paraId="4A56536B" w14:textId="17AF0DBF" w:rsidR="004B0451" w:rsidRPr="004B0451" w:rsidRDefault="004B0451" w:rsidP="009C1402">
      <w:pPr>
        <w:numPr>
          <w:ilvl w:val="0"/>
          <w:numId w:val="10"/>
        </w:numPr>
        <w:spacing w:after="240"/>
        <w:jc w:val="both"/>
        <w:rPr>
          <w:rFonts w:ascii="Segoe UI" w:hAnsi="Segoe UI" w:cs="Segoe UI"/>
          <w:bCs/>
        </w:rPr>
      </w:pPr>
      <w:r w:rsidRPr="004B0451">
        <w:rPr>
          <w:rFonts w:ascii="Segoe UI" w:hAnsi="Segoe UI" w:cs="Segoe UI"/>
          <w:bCs/>
        </w:rPr>
        <w:t xml:space="preserve">di </w:t>
      </w:r>
      <w:r w:rsidRPr="004B0451">
        <w:rPr>
          <w:rFonts w:ascii="Segoe UI" w:hAnsi="Segoe UI" w:cs="Segoe UI"/>
          <w:b/>
        </w:rPr>
        <w:t>NON essere</w:t>
      </w:r>
      <w:r w:rsidRPr="004B0451">
        <w:rPr>
          <w:rFonts w:ascii="Segoe UI" w:hAnsi="Segoe UI" w:cs="Segoe UI"/>
          <w:bCs/>
        </w:rPr>
        <w:t xml:space="preserve"> titolare di </w:t>
      </w:r>
      <w:r w:rsidRPr="004B0451">
        <w:rPr>
          <w:rFonts w:ascii="Segoe UI" w:hAnsi="Segoe UI" w:cs="Segoe UI"/>
          <w:b/>
        </w:rPr>
        <w:t>diritti di proprietà, usufrutto, uso o abitazione</w:t>
      </w:r>
      <w:r w:rsidRPr="004B0451">
        <w:rPr>
          <w:rFonts w:ascii="Segoe UI" w:hAnsi="Segoe UI" w:cs="Segoe UI"/>
          <w:bCs/>
        </w:rPr>
        <w:t xml:space="preserve"> su </w:t>
      </w:r>
      <w:r w:rsidRPr="004B0451">
        <w:rPr>
          <w:rFonts w:ascii="Segoe UI" w:hAnsi="Segoe UI" w:cs="Segoe UI"/>
          <w:b/>
        </w:rPr>
        <w:t>alloggio adeguato</w:t>
      </w:r>
      <w:r w:rsidRPr="004B0451">
        <w:rPr>
          <w:rFonts w:ascii="Segoe UI" w:hAnsi="Segoe UI" w:cs="Segoe UI"/>
          <w:bCs/>
        </w:rPr>
        <w:t xml:space="preserve"> </w:t>
      </w:r>
      <w:r w:rsidRPr="004B0451">
        <w:rPr>
          <w:rFonts w:ascii="Segoe UI" w:hAnsi="Segoe UI" w:cs="Segoe UI"/>
        </w:rPr>
        <w:t>alle esigenze del nucleo familiare ubicato a distanza pari o inferiore a 50 km dal comune</w:t>
      </w:r>
      <w:r>
        <w:rPr>
          <w:rFonts w:ascii="Segoe UI" w:hAnsi="Segoe UI" w:cs="Segoe UI"/>
        </w:rPr>
        <w:t>;</w:t>
      </w:r>
    </w:p>
    <w:p w14:paraId="034815D2" w14:textId="7475D7AA" w:rsidR="004B0451" w:rsidRPr="005F2F04" w:rsidRDefault="004B0451" w:rsidP="009C1402">
      <w:pPr>
        <w:numPr>
          <w:ilvl w:val="0"/>
          <w:numId w:val="10"/>
        </w:numPr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</w:rPr>
        <w:t>di</w:t>
      </w:r>
      <w:r w:rsidRPr="005F2F04">
        <w:rPr>
          <w:rFonts w:ascii="Segoe UI" w:hAnsi="Segoe UI" w:cs="Segoe UI"/>
          <w:b/>
          <w:bCs/>
        </w:rPr>
        <w:t xml:space="preserve"> ESSERE proprietario di un immobile ad uso abitativo con le caratteristiche di cui a</w:t>
      </w:r>
      <w:r>
        <w:rPr>
          <w:rFonts w:ascii="Segoe UI" w:hAnsi="Segoe UI" w:cs="Segoe UI"/>
          <w:b/>
          <w:bCs/>
        </w:rPr>
        <w:t>l</w:t>
      </w:r>
      <w:r w:rsidRPr="005F2F04">
        <w:rPr>
          <w:rFonts w:ascii="Segoe UI" w:hAnsi="Segoe UI" w:cs="Segoe UI"/>
          <w:b/>
          <w:bCs/>
        </w:rPr>
        <w:t xml:space="preserve"> punt</w:t>
      </w:r>
      <w:r>
        <w:rPr>
          <w:rFonts w:ascii="Segoe UI" w:hAnsi="Segoe UI" w:cs="Segoe UI"/>
          <w:b/>
          <w:bCs/>
        </w:rPr>
        <w:t>o</w:t>
      </w:r>
      <w:r w:rsidRPr="005F2F04">
        <w:rPr>
          <w:rFonts w:ascii="Segoe UI" w:hAnsi="Segoe UI" w:cs="Segoe UI"/>
          <w:b/>
          <w:bCs/>
        </w:rPr>
        <w:t xml:space="preserve"> precedent</w:t>
      </w:r>
      <w:r>
        <w:rPr>
          <w:rFonts w:ascii="Segoe UI" w:hAnsi="Segoe UI" w:cs="Segoe UI"/>
          <w:b/>
          <w:bCs/>
        </w:rPr>
        <w:t>e</w:t>
      </w:r>
      <w:r w:rsidRPr="005F2F04">
        <w:rPr>
          <w:rFonts w:ascii="Segoe UI" w:hAnsi="Segoe UI" w:cs="Segoe UI"/>
        </w:rPr>
        <w:t>, e ricorrono una o più delle seguenti fattispecie</w:t>
      </w:r>
      <w:r w:rsidRPr="005F2F04">
        <w:rPr>
          <w:rFonts w:ascii="Segoe UI" w:hAnsi="Segoe UI" w:cs="Segoe UI"/>
          <w:bCs/>
        </w:rPr>
        <w:t xml:space="preserve"> (barrare quella corrispondente):</w:t>
      </w:r>
    </w:p>
    <w:p w14:paraId="7F79BEAD" w14:textId="77777777" w:rsidR="004B0451" w:rsidRPr="005F2F04" w:rsidRDefault="004B0451" w:rsidP="009C1402">
      <w:pPr>
        <w:numPr>
          <w:ilvl w:val="0"/>
          <w:numId w:val="11"/>
        </w:numPr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non avere la disponibilità della casa coniugale, per provvedimento giudiziario a seguito di separazione o divorzio</w:t>
      </w:r>
    </w:p>
    <w:p w14:paraId="7C94E530" w14:textId="77777777" w:rsidR="004B0451" w:rsidRPr="005F2F04" w:rsidRDefault="004B0451" w:rsidP="009C1402">
      <w:pPr>
        <w:numPr>
          <w:ilvl w:val="0"/>
          <w:numId w:val="11"/>
        </w:numPr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essere titolare pro-quota di diritti reali in condizione di indisponibilità giuridica;</w:t>
      </w:r>
    </w:p>
    <w:p w14:paraId="77295A65" w14:textId="77777777" w:rsidR="004B0451" w:rsidRPr="005F2F04" w:rsidRDefault="004B0451" w:rsidP="009C1402">
      <w:pPr>
        <w:numPr>
          <w:ilvl w:val="0"/>
          <w:numId w:val="11"/>
        </w:numPr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essere proprietario di alloggio inagibile;</w:t>
      </w:r>
    </w:p>
    <w:p w14:paraId="54149CE5" w14:textId="09F14B84" w:rsidR="004B0451" w:rsidRPr="004B0451" w:rsidRDefault="004B0451" w:rsidP="009C1402">
      <w:pPr>
        <w:numPr>
          <w:ilvl w:val="0"/>
          <w:numId w:val="11"/>
        </w:numPr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di essere proprietario di alloggio sottoposto a procedura di pignoramento;</w:t>
      </w:r>
    </w:p>
    <w:p w14:paraId="038EBAAE" w14:textId="3BBB3362" w:rsidR="00C14549" w:rsidRPr="005F2F04" w:rsidRDefault="00C14549" w:rsidP="009C1402">
      <w:pPr>
        <w:numPr>
          <w:ilvl w:val="0"/>
          <w:numId w:val="10"/>
        </w:numPr>
        <w:spacing w:before="240" w:after="240"/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  <w:bCs/>
        </w:rPr>
        <w:t xml:space="preserve">di </w:t>
      </w:r>
      <w:r w:rsidR="00FA02E1" w:rsidRPr="005F2F04">
        <w:rPr>
          <w:rFonts w:ascii="Segoe UI" w:hAnsi="Segoe UI" w:cs="Segoe UI"/>
          <w:b/>
        </w:rPr>
        <w:t>ESSERE</w:t>
      </w:r>
      <w:r w:rsidRPr="005F2F04">
        <w:rPr>
          <w:rFonts w:ascii="Segoe UI" w:hAnsi="Segoe UI" w:cs="Segoe UI"/>
          <w:bCs/>
        </w:rPr>
        <w:t xml:space="preserve"> titolare di diritti di proprietà, usufrutto, uso o abitazione su </w:t>
      </w:r>
      <w:r w:rsidRPr="005F2F04">
        <w:rPr>
          <w:rFonts w:ascii="Segoe UI" w:hAnsi="Segoe UI" w:cs="Segoe UI"/>
          <w:b/>
        </w:rPr>
        <w:t>alloggio NON adeguato</w:t>
      </w:r>
      <w:r w:rsidRPr="005F2F04">
        <w:rPr>
          <w:rFonts w:ascii="Segoe UI" w:hAnsi="Segoe UI" w:cs="Segoe UI"/>
          <w:bCs/>
        </w:rPr>
        <w:t xml:space="preserve"> (è considerato </w:t>
      </w:r>
      <w:r w:rsidRPr="005F2F04">
        <w:rPr>
          <w:rFonts w:ascii="Segoe UI" w:hAnsi="Segoe UI" w:cs="Segoe UI"/>
          <w:b/>
        </w:rPr>
        <w:t>inadeguato</w:t>
      </w:r>
      <w:r w:rsidRPr="005F2F04">
        <w:rPr>
          <w:rFonts w:ascii="Segoe UI" w:hAnsi="Segoe UI" w:cs="Segoe UI"/>
          <w:bCs/>
        </w:rPr>
        <w:t xml:space="preserve"> alle esigenze del nucleo quando ricorre la </w:t>
      </w:r>
      <w:r w:rsidRPr="005F2F04">
        <w:rPr>
          <w:rFonts w:ascii="Segoe UI" w:hAnsi="Segoe UI" w:cs="Segoe UI"/>
          <w:b/>
        </w:rPr>
        <w:t>situazione di sovraffollamento</w:t>
      </w:r>
      <w:r w:rsidRPr="005F2F04">
        <w:rPr>
          <w:rFonts w:ascii="Segoe UI" w:hAnsi="Segoe UI" w:cs="Segoe UI"/>
          <w:bCs/>
        </w:rPr>
        <w:t xml:space="preserve"> come determinata ai sensi dell’art. 12 comma 8 della</w:t>
      </w:r>
      <w:r w:rsidR="004B0451">
        <w:rPr>
          <w:rFonts w:ascii="Segoe UI" w:hAnsi="Segoe UI" w:cs="Segoe UI"/>
          <w:bCs/>
        </w:rPr>
        <w:t xml:space="preserve"> L.R. N. 2/2019 come modificata dalla N. 51/2020</w:t>
      </w:r>
      <w:r w:rsidRPr="005F2F04">
        <w:rPr>
          <w:rFonts w:ascii="Segoe UI" w:hAnsi="Segoe UI" w:cs="Segoe UI"/>
          <w:bCs/>
        </w:rPr>
        <w:t>)</w:t>
      </w:r>
      <w:r w:rsidR="00DF3B8E" w:rsidRPr="005F2F04">
        <w:rPr>
          <w:rFonts w:ascii="Segoe UI" w:hAnsi="Segoe UI" w:cs="Segoe UI"/>
          <w:bCs/>
        </w:rPr>
        <w:t xml:space="preserve"> </w:t>
      </w:r>
      <w:r w:rsidRPr="005F2F04">
        <w:rPr>
          <w:rFonts w:ascii="Segoe UI" w:hAnsi="Segoe UI" w:cs="Segoe UI"/>
        </w:rPr>
        <w:t>alle esigenze del nucleo familiare ubicato a distanza pari o inferiore a 50 km</w:t>
      </w:r>
      <w:r w:rsidR="009235DB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dal comune</w:t>
      </w:r>
      <w:r w:rsidR="004B0451">
        <w:rPr>
          <w:rFonts w:ascii="Segoe UI" w:hAnsi="Segoe UI" w:cs="Segoe UI"/>
        </w:rPr>
        <w:t>;</w:t>
      </w:r>
    </w:p>
    <w:p w14:paraId="29E0AB2A" w14:textId="249F988E" w:rsidR="0037619D" w:rsidRPr="005F2F04" w:rsidRDefault="0037619D" w:rsidP="009C1402">
      <w:pPr>
        <w:numPr>
          <w:ilvl w:val="0"/>
          <w:numId w:val="10"/>
        </w:numPr>
        <w:spacing w:after="240"/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  <w:bCs/>
        </w:rPr>
        <w:t xml:space="preserve">di </w:t>
      </w:r>
      <w:r w:rsidR="00FA02E1" w:rsidRPr="005F2F04">
        <w:rPr>
          <w:rFonts w:ascii="Segoe UI" w:hAnsi="Segoe UI" w:cs="Segoe UI"/>
          <w:b/>
        </w:rPr>
        <w:t>NON</w:t>
      </w:r>
      <w:r w:rsidRPr="005F2F04">
        <w:rPr>
          <w:rFonts w:ascii="Segoe UI" w:hAnsi="Segoe UI" w:cs="Segoe UI"/>
          <w:b/>
        </w:rPr>
        <w:t xml:space="preserve"> essere titolare di diritti di proprietà, usufrutto, uso o abitazione su immobili o quote di essi</w:t>
      </w:r>
      <w:r w:rsidRPr="005F2F04">
        <w:rPr>
          <w:rFonts w:ascii="Segoe UI" w:hAnsi="Segoe UI" w:cs="Segoe UI"/>
          <w:bCs/>
        </w:rPr>
        <w:t xml:space="preserve"> </w:t>
      </w:r>
      <w:r w:rsidRPr="004B0451">
        <w:rPr>
          <w:rFonts w:ascii="Segoe UI" w:hAnsi="Segoe UI" w:cs="Segoe UI"/>
          <w:b/>
        </w:rPr>
        <w:t>in Italia o all’estero</w:t>
      </w:r>
      <w:r w:rsidRPr="005F2F04">
        <w:rPr>
          <w:rFonts w:ascii="Segoe UI" w:hAnsi="Segoe UI" w:cs="Segoe UI"/>
          <w:bCs/>
        </w:rPr>
        <w:t xml:space="preserve">, </w:t>
      </w:r>
      <w:r w:rsidR="00E50BB8" w:rsidRPr="004B0451">
        <w:rPr>
          <w:rFonts w:ascii="Segoe UI" w:hAnsi="Segoe UI" w:cs="Segoe UI"/>
          <w:b/>
          <w:bCs/>
        </w:rPr>
        <w:t>ivi compresi quelli dove ricorre la situazione di sovraffollamento</w:t>
      </w:r>
      <w:r w:rsidR="00E50BB8" w:rsidRPr="005F2F04">
        <w:rPr>
          <w:rFonts w:ascii="Segoe UI" w:hAnsi="Segoe UI" w:cs="Segoe UI"/>
        </w:rPr>
        <w:t xml:space="preserve">, </w:t>
      </w:r>
      <w:r w:rsidRPr="005F2F04">
        <w:rPr>
          <w:rFonts w:ascii="Segoe UI" w:hAnsi="Segoe UI" w:cs="Segoe UI"/>
          <w:bCs/>
        </w:rPr>
        <w:t>il cui valore complessivo</w:t>
      </w:r>
      <w:r w:rsidR="002A147E" w:rsidRPr="005F2F04">
        <w:rPr>
          <w:rFonts w:ascii="Segoe UI" w:hAnsi="Segoe UI" w:cs="Segoe UI"/>
          <w:bCs/>
        </w:rPr>
        <w:t xml:space="preserve"> (N</w:t>
      </w:r>
      <w:r w:rsidR="001E4605" w:rsidRPr="005F2F04">
        <w:rPr>
          <w:rFonts w:ascii="Segoe UI" w:hAnsi="Segoe UI" w:cs="Segoe UI"/>
          <w:bCs/>
        </w:rPr>
        <w:t>.</w:t>
      </w:r>
      <w:r w:rsidR="002A147E" w:rsidRPr="005F2F04">
        <w:rPr>
          <w:rFonts w:ascii="Segoe UI" w:hAnsi="Segoe UI" w:cs="Segoe UI"/>
          <w:bCs/>
        </w:rPr>
        <w:t xml:space="preserve">B: </w:t>
      </w:r>
      <w:r w:rsidR="002A147E" w:rsidRPr="005F2F04">
        <w:rPr>
          <w:rFonts w:ascii="Segoe UI" w:hAnsi="Segoe UI" w:cs="Segoe UI"/>
        </w:rPr>
        <w:t xml:space="preserve">per gli immobili situati in Italia </w:t>
      </w:r>
      <w:r w:rsidR="002A147E" w:rsidRPr="004B0451">
        <w:rPr>
          <w:rFonts w:ascii="Segoe UI" w:hAnsi="Segoe UI" w:cs="Segoe UI"/>
          <w:bCs/>
        </w:rPr>
        <w:t>il valore è determinato applicando i parametri IMU mentre per gli immobili all’estero il valore è determinato applicando i parametri IVIE</w:t>
      </w:r>
      <w:r w:rsidR="00CB6522" w:rsidRPr="005F2F04">
        <w:rPr>
          <w:rFonts w:ascii="Segoe UI" w:hAnsi="Segoe UI" w:cs="Segoe UI"/>
          <w:bCs/>
        </w:rPr>
        <w:t>,</w:t>
      </w:r>
      <w:r w:rsidR="002A147E" w:rsidRPr="005F2F04">
        <w:rPr>
          <w:rFonts w:ascii="Segoe UI" w:hAnsi="Segoe UI" w:cs="Segoe UI"/>
          <w:b/>
        </w:rPr>
        <w:t xml:space="preserve"> </w:t>
      </w:r>
      <w:r w:rsidR="002A147E" w:rsidRPr="005F2F04">
        <w:rPr>
          <w:rFonts w:ascii="Segoe UI" w:hAnsi="Segoe UI" w:cs="Segoe UI"/>
        </w:rPr>
        <w:t>Imposta Valore Immobili all’Estero)</w:t>
      </w:r>
      <w:r w:rsidRPr="005F2F04">
        <w:rPr>
          <w:rFonts w:ascii="Segoe UI" w:hAnsi="Segoe UI" w:cs="Segoe UI"/>
          <w:bCs/>
        </w:rPr>
        <w:t xml:space="preserve"> sia </w:t>
      </w:r>
      <w:r w:rsidRPr="004B0451">
        <w:rPr>
          <w:rFonts w:ascii="Segoe UI" w:hAnsi="Segoe UI" w:cs="Segoe UI"/>
          <w:b/>
        </w:rPr>
        <w:t>superiore a 25.000,00 €</w:t>
      </w:r>
      <w:r w:rsidRPr="004B0451">
        <w:rPr>
          <w:rFonts w:ascii="Segoe UI" w:hAnsi="Segoe UI" w:cs="Segoe UI"/>
          <w:bCs/>
        </w:rPr>
        <w:t>.</w:t>
      </w:r>
      <w:r w:rsidRPr="005F2F04">
        <w:rPr>
          <w:rFonts w:ascii="Segoe UI" w:hAnsi="Segoe UI" w:cs="Segoe UI"/>
          <w:bCs/>
        </w:rPr>
        <w:t xml:space="preserve"> Tale disposizione non si applica in caso di immobili utilizzati per l’attività lavorativa prevalente del richiedente.</w:t>
      </w:r>
    </w:p>
    <w:p w14:paraId="6265A8C4" w14:textId="1A783C02" w:rsidR="0037619D" w:rsidRPr="00805C7F" w:rsidRDefault="0037619D" w:rsidP="00FA02E1">
      <w:pPr>
        <w:spacing w:before="240"/>
        <w:ind w:left="360" w:firstLine="348"/>
        <w:jc w:val="center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805C7F">
        <w:rPr>
          <w:rFonts w:ascii="Segoe UI" w:hAnsi="Segoe UI" w:cs="Segoe UI"/>
          <w:b/>
          <w:bCs/>
          <w:sz w:val="20"/>
          <w:szCs w:val="20"/>
          <w:u w:val="single"/>
        </w:rPr>
        <w:t>N.B.: ALLEGARE RELATIVA DOCUMENTAZIONE</w:t>
      </w:r>
      <w:r w:rsidR="009235DB" w:rsidRPr="00805C7F">
        <w:rPr>
          <w:rFonts w:ascii="Segoe UI" w:hAnsi="Segoe UI" w:cs="Segoe UI"/>
          <w:b/>
          <w:bCs/>
          <w:sz w:val="20"/>
          <w:szCs w:val="20"/>
          <w:u w:val="single"/>
        </w:rPr>
        <w:t xml:space="preserve"> ATTESTANTE</w:t>
      </w:r>
    </w:p>
    <w:p w14:paraId="3D3F7970" w14:textId="5D67C28E" w:rsidR="00FA02E1" w:rsidRPr="005F2F04" w:rsidRDefault="00FA02E1" w:rsidP="009C1402">
      <w:pPr>
        <w:spacing w:before="240"/>
        <w:ind w:firstLine="360"/>
        <w:jc w:val="both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</w:rPr>
        <w:t>Dichiara inoltre</w:t>
      </w:r>
      <w:r w:rsidR="009C1402">
        <w:rPr>
          <w:rFonts w:ascii="Segoe UI" w:hAnsi="Segoe UI" w:cs="Segoe UI"/>
          <w:b/>
          <w:bCs/>
        </w:rPr>
        <w:t xml:space="preserve"> per ogni componente del nucleo familiare</w:t>
      </w:r>
      <w:r w:rsidRPr="005F2F04">
        <w:rPr>
          <w:rFonts w:ascii="Segoe UI" w:hAnsi="Segoe UI" w:cs="Segoe UI"/>
          <w:b/>
          <w:bCs/>
        </w:rPr>
        <w:t>:</w:t>
      </w:r>
    </w:p>
    <w:p w14:paraId="71084589" w14:textId="31AF1561" w:rsidR="0037619D" w:rsidRPr="005F2F04" w:rsidRDefault="0037619D" w:rsidP="009C1402">
      <w:pPr>
        <w:numPr>
          <w:ilvl w:val="0"/>
          <w:numId w:val="10"/>
        </w:numPr>
        <w:spacing w:after="240"/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  <w:bCs/>
        </w:rPr>
        <w:t xml:space="preserve">che il valore del </w:t>
      </w:r>
      <w:r w:rsidRPr="005F2F04">
        <w:rPr>
          <w:rFonts w:ascii="Segoe UI" w:hAnsi="Segoe UI" w:cs="Segoe UI"/>
          <w:b/>
        </w:rPr>
        <w:t>patrimonio mobiliare</w:t>
      </w:r>
      <w:r w:rsidR="0067420B" w:rsidRPr="005F2F04">
        <w:rPr>
          <w:rFonts w:ascii="Segoe UI" w:hAnsi="Segoe UI" w:cs="Segoe UI"/>
          <w:bCs/>
        </w:rPr>
        <w:t xml:space="preserve"> </w:t>
      </w:r>
      <w:r w:rsidR="002A147E" w:rsidRPr="005F2F04">
        <w:rPr>
          <w:rFonts w:ascii="Segoe UI" w:hAnsi="Segoe UI" w:cs="Segoe UI"/>
        </w:rPr>
        <w:t>dichiarato ai fini ISEE al lordo delle franchigie di cui al DPCM n. 159/2013,</w:t>
      </w:r>
      <w:r w:rsidRPr="005F2F04">
        <w:rPr>
          <w:rFonts w:ascii="Segoe UI" w:hAnsi="Segoe UI" w:cs="Segoe UI"/>
          <w:bCs/>
        </w:rPr>
        <w:t xml:space="preserve"> div</w:t>
      </w:r>
      <w:r w:rsidR="002A147E" w:rsidRPr="005F2F04">
        <w:rPr>
          <w:rFonts w:ascii="Segoe UI" w:hAnsi="Segoe UI" w:cs="Segoe UI"/>
          <w:bCs/>
        </w:rPr>
        <w:t xml:space="preserve">iso per la scala di equivalenza, </w:t>
      </w:r>
      <w:r w:rsidRPr="005F2F04">
        <w:rPr>
          <w:rFonts w:ascii="Segoe UI" w:hAnsi="Segoe UI" w:cs="Segoe UI"/>
          <w:b/>
        </w:rPr>
        <w:t>non supera 25.000,00 €</w:t>
      </w:r>
      <w:r w:rsidRPr="005F2F04">
        <w:rPr>
          <w:rFonts w:ascii="Segoe UI" w:hAnsi="Segoe UI" w:cs="Segoe UI"/>
          <w:bCs/>
        </w:rPr>
        <w:t>. (Patrimonio mobiliare del nucleo / Valore della scala di equivalenza)</w:t>
      </w:r>
      <w:r w:rsidR="004B0451">
        <w:rPr>
          <w:rFonts w:ascii="Segoe UI" w:hAnsi="Segoe UI" w:cs="Segoe UI"/>
          <w:bCs/>
        </w:rPr>
        <w:t>;</w:t>
      </w:r>
    </w:p>
    <w:p w14:paraId="09EDC111" w14:textId="0B5DE9CC" w:rsidR="004B0451" w:rsidRDefault="0037619D" w:rsidP="009C1402">
      <w:pPr>
        <w:numPr>
          <w:ilvl w:val="0"/>
          <w:numId w:val="10"/>
        </w:numPr>
        <w:spacing w:after="240"/>
        <w:ind w:right="94"/>
        <w:jc w:val="both"/>
        <w:rPr>
          <w:rFonts w:ascii="Segoe UI" w:hAnsi="Segoe UI" w:cs="Segoe UI"/>
          <w:bCs/>
        </w:rPr>
      </w:pPr>
      <w:r w:rsidRPr="00805C7F">
        <w:rPr>
          <w:rFonts w:ascii="Segoe UI" w:hAnsi="Segoe UI" w:cs="Segoe UI"/>
          <w:bCs/>
        </w:rPr>
        <w:lastRenderedPageBreak/>
        <w:t xml:space="preserve">che il </w:t>
      </w:r>
      <w:r w:rsidRPr="00805C7F">
        <w:rPr>
          <w:rFonts w:ascii="Segoe UI" w:hAnsi="Segoe UI" w:cs="Segoe UI"/>
          <w:b/>
        </w:rPr>
        <w:t>valore del patrimonio complessivo</w:t>
      </w:r>
      <w:r w:rsidR="004239B4" w:rsidRPr="00805C7F">
        <w:rPr>
          <w:rFonts w:ascii="Segoe UI" w:hAnsi="Segoe UI" w:cs="Segoe UI"/>
          <w:bCs/>
        </w:rPr>
        <w:t xml:space="preserve"> determinato come indicato all’art. 1 lettera e) del bando,</w:t>
      </w:r>
      <w:r w:rsidR="00DF3B8E" w:rsidRPr="00805C7F">
        <w:rPr>
          <w:rFonts w:ascii="Segoe UI" w:hAnsi="Segoe UI" w:cs="Segoe UI"/>
          <w:bCs/>
        </w:rPr>
        <w:t xml:space="preserve"> </w:t>
      </w:r>
      <w:r w:rsidRPr="00805C7F">
        <w:rPr>
          <w:rFonts w:ascii="Segoe UI" w:hAnsi="Segoe UI" w:cs="Segoe UI"/>
          <w:b/>
        </w:rPr>
        <w:t>non supera 40.000,00 €</w:t>
      </w:r>
      <w:r w:rsidR="00572BAB">
        <w:rPr>
          <w:rFonts w:ascii="Segoe UI" w:hAnsi="Segoe UI" w:cs="Segoe UI"/>
          <w:bCs/>
        </w:rPr>
        <w:t>;</w:t>
      </w:r>
    </w:p>
    <w:p w14:paraId="22EB2835" w14:textId="20043361" w:rsidR="00572BAB" w:rsidRDefault="00572BAB" w:rsidP="009C1402">
      <w:pPr>
        <w:numPr>
          <w:ilvl w:val="0"/>
          <w:numId w:val="10"/>
        </w:numPr>
        <w:spacing w:after="240"/>
        <w:ind w:right="9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 essere consapevole che il contributo affitto </w:t>
      </w:r>
      <w:r w:rsidRPr="00572BAB">
        <w:rPr>
          <w:rFonts w:ascii="Segoe UI" w:hAnsi="Segoe UI" w:cs="Segoe UI"/>
          <w:b/>
        </w:rPr>
        <w:t>non è cumulabile</w:t>
      </w:r>
      <w:r>
        <w:rPr>
          <w:rFonts w:ascii="Segoe UI" w:hAnsi="Segoe UI" w:cs="Segoe UI"/>
          <w:bCs/>
        </w:rPr>
        <w:t xml:space="preserve">, e che è quindi </w:t>
      </w:r>
      <w:r w:rsidRPr="00572BAB">
        <w:rPr>
          <w:rFonts w:ascii="Segoe UI" w:hAnsi="Segoe UI" w:cs="Segoe UI"/>
          <w:b/>
        </w:rPr>
        <w:t>incompatibile</w:t>
      </w:r>
      <w:r>
        <w:rPr>
          <w:rFonts w:ascii="Segoe UI" w:hAnsi="Segoe UI" w:cs="Segoe UI"/>
          <w:bCs/>
        </w:rPr>
        <w:t xml:space="preserve">, con la </w:t>
      </w:r>
      <w:r w:rsidRPr="00572BAB">
        <w:rPr>
          <w:rFonts w:ascii="Segoe UI" w:hAnsi="Segoe UI" w:cs="Segoe UI"/>
          <w:b/>
        </w:rPr>
        <w:t>detrazione sull’affitto in fase di dichiarazione dei redditi</w:t>
      </w:r>
      <w:r>
        <w:rPr>
          <w:rFonts w:ascii="Segoe UI" w:hAnsi="Segoe UI" w:cs="Segoe UI"/>
          <w:bCs/>
        </w:rPr>
        <w:t xml:space="preserve"> relativi al medesimo anno (</w:t>
      </w:r>
      <w:r w:rsidRPr="00572BAB">
        <w:rPr>
          <w:rFonts w:ascii="Segoe UI" w:hAnsi="Segoe UI" w:cs="Segoe UI"/>
          <w:b/>
        </w:rPr>
        <w:t>anno 2021</w:t>
      </w:r>
      <w:r>
        <w:rPr>
          <w:rFonts w:ascii="Segoe UI" w:hAnsi="Segoe UI" w:cs="Segoe UI"/>
          <w:bCs/>
        </w:rPr>
        <w:t>), di cui alla presente domanda di contributo, come previsto dall’Agenzia delle Entrate;</w:t>
      </w:r>
    </w:p>
    <w:p w14:paraId="2F89E21C" w14:textId="4B914B57" w:rsidR="00B437C4" w:rsidRDefault="00572BAB" w:rsidP="009C1402">
      <w:pPr>
        <w:numPr>
          <w:ilvl w:val="0"/>
          <w:numId w:val="10"/>
        </w:numPr>
        <w:ind w:right="9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di </w:t>
      </w:r>
      <w:r w:rsidRPr="00B437C4">
        <w:rPr>
          <w:rFonts w:ascii="Segoe UI" w:hAnsi="Segoe UI" w:cs="Segoe UI"/>
          <w:b/>
        </w:rPr>
        <w:t>non essere titolare di nessun altro beneficio pubblico</w:t>
      </w:r>
      <w:r>
        <w:rPr>
          <w:rFonts w:ascii="Segoe UI" w:hAnsi="Segoe UI" w:cs="Segoe UI"/>
          <w:bCs/>
        </w:rPr>
        <w:t>, proveniente da qualsiasi altro Ente pubblico (Società della Salute, Stato</w:t>
      </w:r>
      <w:r w:rsidR="00081D5C">
        <w:rPr>
          <w:rFonts w:ascii="Segoe UI" w:hAnsi="Segoe UI" w:cs="Segoe UI"/>
          <w:bCs/>
        </w:rPr>
        <w:t xml:space="preserve"> (</w:t>
      </w:r>
      <w:r w:rsidR="00081D5C" w:rsidRPr="00081D5C">
        <w:rPr>
          <w:rFonts w:ascii="Segoe UI" w:hAnsi="Segoe UI" w:cs="Segoe UI"/>
          <w:bCs/>
          <w:i/>
          <w:iCs/>
          <w:sz w:val="20"/>
          <w:szCs w:val="20"/>
        </w:rPr>
        <w:t>reddito di cittadinanza</w:t>
      </w:r>
      <w:r w:rsidR="00081D5C">
        <w:rPr>
          <w:rFonts w:ascii="Segoe UI" w:hAnsi="Segoe UI" w:cs="Segoe UI"/>
          <w:bCs/>
        </w:rPr>
        <w:t>)</w:t>
      </w:r>
      <w:r w:rsidRPr="00081D5C">
        <w:rPr>
          <w:rFonts w:ascii="Segoe UI" w:hAnsi="Segoe UI" w:cs="Segoe UI"/>
          <w:bCs/>
        </w:rPr>
        <w:t>,..)</w:t>
      </w:r>
      <w:r w:rsidR="00B437C4" w:rsidRPr="00081D5C">
        <w:rPr>
          <w:rFonts w:ascii="Segoe UI" w:hAnsi="Segoe UI" w:cs="Segoe UI"/>
          <w:bCs/>
        </w:rPr>
        <w:t xml:space="preserve"> </w:t>
      </w:r>
      <w:r w:rsidR="00B437C4">
        <w:rPr>
          <w:rFonts w:ascii="Segoe UI" w:hAnsi="Segoe UI" w:cs="Segoe UI"/>
          <w:bCs/>
        </w:rPr>
        <w:t>a titolo di sostegno abitativo relativo al medesimo periodo temporale di riferimento (</w:t>
      </w:r>
      <w:r w:rsidR="00B437C4" w:rsidRPr="00B437C4">
        <w:rPr>
          <w:rFonts w:ascii="Segoe UI" w:hAnsi="Segoe UI" w:cs="Segoe UI"/>
          <w:b/>
        </w:rPr>
        <w:t>anno 2021</w:t>
      </w:r>
      <w:r w:rsidR="00B437C4">
        <w:rPr>
          <w:rFonts w:ascii="Segoe UI" w:hAnsi="Segoe UI" w:cs="Segoe UI"/>
          <w:bCs/>
        </w:rPr>
        <w:t>);</w:t>
      </w:r>
    </w:p>
    <w:p w14:paraId="3A529FAE" w14:textId="37572848" w:rsidR="00081D5C" w:rsidRPr="00081D5C" w:rsidRDefault="00081D5C" w:rsidP="009C1402">
      <w:pPr>
        <w:ind w:left="810" w:right="94" w:firstLine="606"/>
        <w:jc w:val="both"/>
        <w:rPr>
          <w:rFonts w:ascii="Segoe UI" w:hAnsi="Segoe UI" w:cs="Segoe UI"/>
          <w:b/>
          <w:i/>
          <w:iCs/>
        </w:rPr>
      </w:pPr>
      <w:r w:rsidRPr="00081D5C">
        <w:rPr>
          <w:rFonts w:ascii="Segoe UI" w:hAnsi="Segoe UI" w:cs="Segoe UI"/>
          <w:b/>
          <w:i/>
          <w:iCs/>
        </w:rPr>
        <w:t>oppure</w:t>
      </w:r>
    </w:p>
    <w:p w14:paraId="791A6161" w14:textId="1BE82F97" w:rsidR="00B437C4" w:rsidRDefault="00B437C4" w:rsidP="009C1402">
      <w:pPr>
        <w:numPr>
          <w:ilvl w:val="0"/>
          <w:numId w:val="10"/>
        </w:numPr>
        <w:ind w:right="9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che </w:t>
      </w:r>
      <w:r w:rsidRPr="00081D5C">
        <w:rPr>
          <w:rFonts w:ascii="Segoe UI" w:hAnsi="Segoe UI" w:cs="Segoe UI"/>
          <w:b/>
        </w:rPr>
        <w:t>è presente un soggetto</w:t>
      </w:r>
      <w:r>
        <w:rPr>
          <w:rFonts w:ascii="Segoe UI" w:hAnsi="Segoe UI" w:cs="Segoe UI"/>
          <w:bCs/>
        </w:rPr>
        <w:t xml:space="preserve"> all’interno del nucleo familiare</w:t>
      </w:r>
      <w:r w:rsidR="00081D5C">
        <w:rPr>
          <w:rFonts w:ascii="Segoe UI" w:hAnsi="Segoe UI" w:cs="Segoe UI"/>
          <w:bCs/>
        </w:rPr>
        <w:t xml:space="preserve"> </w:t>
      </w:r>
      <w:r w:rsidRPr="009C1402">
        <w:rPr>
          <w:rFonts w:ascii="Segoe UI" w:hAnsi="Segoe UI" w:cs="Segoe UI"/>
          <w:b/>
        </w:rPr>
        <w:t>titolare di altro beneficio pubblico</w:t>
      </w:r>
      <w:r>
        <w:rPr>
          <w:rFonts w:ascii="Segoe UI" w:hAnsi="Segoe UI" w:cs="Segoe UI"/>
          <w:bCs/>
        </w:rPr>
        <w:t xml:space="preserve"> a titolo di sostegno abitativo</w:t>
      </w:r>
      <w:r w:rsidRPr="00B437C4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relativo al medesimo periodo temporale di riferimento (</w:t>
      </w:r>
      <w:r w:rsidRPr="009C1402">
        <w:rPr>
          <w:rFonts w:ascii="Segoe UI" w:hAnsi="Segoe UI" w:cs="Segoe UI"/>
          <w:b/>
        </w:rPr>
        <w:t>anno 2021</w:t>
      </w:r>
      <w:r>
        <w:rPr>
          <w:rFonts w:ascii="Segoe UI" w:hAnsi="Segoe UI" w:cs="Segoe UI"/>
          <w:bCs/>
        </w:rPr>
        <w:t>):</w:t>
      </w:r>
    </w:p>
    <w:p w14:paraId="24EDF2CD" w14:textId="6AB74FFA" w:rsidR="00081D5C" w:rsidRPr="00081D5C" w:rsidRDefault="00081D5C" w:rsidP="009C1402">
      <w:pPr>
        <w:spacing w:before="240" w:line="360" w:lineRule="auto"/>
        <w:ind w:left="810" w:right="94"/>
        <w:jc w:val="both"/>
        <w:rPr>
          <w:rFonts w:ascii="Segoe UI" w:hAnsi="Segoe UI" w:cs="Segoe UI"/>
          <w:bCs/>
          <w:i/>
          <w:iCs/>
        </w:rPr>
      </w:pPr>
      <w:r w:rsidRPr="00081D5C">
        <w:rPr>
          <w:rFonts w:ascii="Segoe UI" w:hAnsi="Segoe UI" w:cs="Segoe UI"/>
          <w:bCs/>
          <w:i/>
          <w:iCs/>
        </w:rPr>
        <w:t>cognome e nome</w:t>
      </w:r>
      <w:r w:rsidR="009C1402">
        <w:rPr>
          <w:rFonts w:ascii="Segoe UI" w:hAnsi="Segoe UI" w:cs="Segoe UI"/>
          <w:bCs/>
          <w:i/>
          <w:iCs/>
        </w:rPr>
        <w:t>:</w:t>
      </w:r>
      <w:r w:rsidRPr="00081D5C">
        <w:rPr>
          <w:rFonts w:ascii="Segoe UI" w:hAnsi="Segoe UI" w:cs="Segoe UI"/>
          <w:bCs/>
          <w:i/>
          <w:iCs/>
        </w:rPr>
        <w:t xml:space="preserve"> </w:t>
      </w:r>
      <w:r w:rsidR="009C1402">
        <w:rPr>
          <w:rFonts w:ascii="Segoe UI" w:hAnsi="Segoe UI" w:cs="Segoe UI"/>
          <w:bCs/>
          <w:i/>
          <w:iCs/>
        </w:rPr>
        <w:t>......................................................</w:t>
      </w:r>
      <w:r w:rsidRPr="00081D5C">
        <w:rPr>
          <w:rFonts w:ascii="Segoe UI" w:hAnsi="Segoe UI" w:cs="Segoe UI"/>
          <w:bCs/>
          <w:i/>
          <w:iCs/>
        </w:rPr>
        <w:t>.......................................................................</w:t>
      </w:r>
      <w:r>
        <w:rPr>
          <w:rFonts w:ascii="Segoe UI" w:hAnsi="Segoe UI" w:cs="Segoe UI"/>
          <w:bCs/>
          <w:i/>
          <w:iCs/>
        </w:rPr>
        <w:t>....</w:t>
      </w:r>
      <w:r w:rsidRPr="00081D5C">
        <w:rPr>
          <w:rFonts w:ascii="Segoe UI" w:hAnsi="Segoe UI" w:cs="Segoe UI"/>
          <w:bCs/>
          <w:i/>
          <w:iCs/>
        </w:rPr>
        <w:t>..............</w:t>
      </w:r>
    </w:p>
    <w:p w14:paraId="48E93710" w14:textId="05AD8B0E" w:rsidR="00B437C4" w:rsidRPr="00572BAB" w:rsidRDefault="00081D5C" w:rsidP="009C1402">
      <w:pPr>
        <w:spacing w:line="360" w:lineRule="auto"/>
        <w:ind w:left="810" w:right="94"/>
        <w:jc w:val="both"/>
        <w:rPr>
          <w:rFonts w:ascii="Segoe UI" w:hAnsi="Segoe UI" w:cs="Segoe UI"/>
          <w:bCs/>
        </w:rPr>
      </w:pPr>
      <w:r w:rsidRPr="00081D5C">
        <w:rPr>
          <w:rFonts w:ascii="Segoe UI" w:hAnsi="Segoe UI" w:cs="Segoe UI"/>
          <w:bCs/>
          <w:i/>
          <w:iCs/>
        </w:rPr>
        <w:t>Ente</w:t>
      </w:r>
      <w:r w:rsidR="009C1402">
        <w:rPr>
          <w:rFonts w:ascii="Segoe UI" w:hAnsi="Segoe UI" w:cs="Segoe UI"/>
          <w:bCs/>
          <w:i/>
          <w:iCs/>
        </w:rPr>
        <w:t xml:space="preserve"> </w:t>
      </w:r>
      <w:r w:rsidRPr="00081D5C">
        <w:rPr>
          <w:rFonts w:ascii="Segoe UI" w:hAnsi="Segoe UI" w:cs="Segoe UI"/>
          <w:bCs/>
          <w:i/>
          <w:iCs/>
        </w:rPr>
        <w:t>erogatore</w:t>
      </w:r>
      <w:r>
        <w:rPr>
          <w:rFonts w:ascii="Segoe UI" w:hAnsi="Segoe UI" w:cs="Segoe UI"/>
          <w:bCs/>
        </w:rPr>
        <w:t>: ..................................................................</w:t>
      </w:r>
      <w:r w:rsidR="009C1402">
        <w:rPr>
          <w:rFonts w:ascii="Segoe UI" w:hAnsi="Segoe UI" w:cs="Segoe UI"/>
          <w:bCs/>
        </w:rPr>
        <w:t>...........</w:t>
      </w:r>
      <w:r w:rsidR="009C1402">
        <w:rPr>
          <w:rFonts w:ascii="Segoe UI" w:hAnsi="Segoe UI" w:cs="Segoe UI"/>
          <w:bCs/>
        </w:rPr>
        <w:tab/>
      </w:r>
      <w:r w:rsidR="009C1402">
        <w:rPr>
          <w:rFonts w:ascii="Segoe UI" w:hAnsi="Segoe UI" w:cs="Segoe UI"/>
          <w:bCs/>
          <w:i/>
          <w:iCs/>
        </w:rPr>
        <w:t>importo: € ......................................</w:t>
      </w:r>
    </w:p>
    <w:p w14:paraId="4F659A01" w14:textId="66D2B66D" w:rsidR="003A7540" w:rsidRPr="00572BAB" w:rsidRDefault="00AA1F80" w:rsidP="00572BAB">
      <w:pPr>
        <w:ind w:left="426" w:hanging="426"/>
        <w:jc w:val="both"/>
        <w:rPr>
          <w:rFonts w:ascii="Segoe UI" w:eastAsia="MS Mincho" w:hAnsi="Segoe UI" w:cs="Segoe UI"/>
          <w:b/>
          <w:bCs/>
        </w:rPr>
      </w:pPr>
      <w:r>
        <w:rPr>
          <w:rFonts w:ascii="Segoe UI" w:eastAsia="MS Mincho" w:hAnsi="Segoe UI" w:cs="Segoe UI"/>
          <w:b/>
          <w:bCs/>
        </w:rPr>
        <w:t xml:space="preserve">Dichiara </w:t>
      </w:r>
      <w:r w:rsidR="003A7540" w:rsidRPr="005F2F04">
        <w:rPr>
          <w:rFonts w:ascii="Segoe UI" w:eastAsia="MS Mincho" w:hAnsi="Segoe UI" w:cs="Segoe UI"/>
        </w:rPr>
        <w:t xml:space="preserve">di essere </w:t>
      </w:r>
      <w:r w:rsidR="003A7540" w:rsidRPr="005F2F04">
        <w:rPr>
          <w:rFonts w:ascii="Segoe UI" w:eastAsia="MS Mincho" w:hAnsi="Segoe UI" w:cs="Segoe UI"/>
          <w:b/>
          <w:bCs/>
        </w:rPr>
        <w:t>titolare</w:t>
      </w:r>
      <w:r w:rsidR="003A7540" w:rsidRPr="005F2F04">
        <w:rPr>
          <w:rFonts w:ascii="Segoe UI" w:eastAsia="MS Mincho" w:hAnsi="Segoe UI" w:cs="Segoe UI"/>
        </w:rPr>
        <w:t xml:space="preserve"> del </w:t>
      </w:r>
      <w:r w:rsidR="003A7540" w:rsidRPr="005F2F04">
        <w:rPr>
          <w:rFonts w:ascii="Segoe UI" w:eastAsia="MS Mincho" w:hAnsi="Segoe UI" w:cs="Segoe UI"/>
          <w:b/>
          <w:bCs/>
        </w:rPr>
        <w:t>contratto di locazione</w:t>
      </w:r>
      <w:r w:rsidR="003A7540" w:rsidRPr="005F2F04">
        <w:rPr>
          <w:rFonts w:ascii="Segoe UI" w:eastAsia="MS Mincho" w:hAnsi="Segoe UI" w:cs="Segoe UI"/>
        </w:rPr>
        <w:t xml:space="preserve"> del seguente alloggio adibito ad </w:t>
      </w:r>
      <w:r w:rsidR="003A7540" w:rsidRPr="005F2F04">
        <w:rPr>
          <w:rFonts w:ascii="Segoe UI" w:eastAsia="MS Mincho" w:hAnsi="Segoe UI" w:cs="Segoe UI"/>
          <w:b/>
          <w:bCs/>
        </w:rPr>
        <w:t>abitazione</w:t>
      </w:r>
      <w:r w:rsidR="003A7540" w:rsidRPr="005F2F04">
        <w:rPr>
          <w:rFonts w:ascii="Segoe UI" w:hAnsi="Segoe UI" w:cs="Segoe UI"/>
          <w:b/>
          <w:bCs/>
        </w:rPr>
        <w:t xml:space="preserve"> principale, </w:t>
      </w:r>
      <w:r w:rsidR="003A7540" w:rsidRPr="005F2F04">
        <w:rPr>
          <w:rFonts w:ascii="Segoe UI" w:hAnsi="Segoe UI" w:cs="Segoe UI"/>
        </w:rPr>
        <w:t xml:space="preserve">corrispondente alla residenza anagrafica </w:t>
      </w:r>
      <w:r w:rsidR="003A7540" w:rsidRPr="005F2F04">
        <w:rPr>
          <w:rFonts w:ascii="Segoe UI" w:hAnsi="Segoe UI" w:cs="Segoe UI"/>
          <w:iCs/>
        </w:rPr>
        <w:t>(barrare la casella che corrisponde alla situazione abitativa):</w:t>
      </w:r>
    </w:p>
    <w:p w14:paraId="1B5F90E9" w14:textId="77777777" w:rsidR="003A7540" w:rsidRPr="005F2F04" w:rsidRDefault="003A7540">
      <w:pPr>
        <w:pStyle w:val="Corpodeltesto1"/>
        <w:ind w:firstLine="270"/>
        <w:rPr>
          <w:rFonts w:ascii="Segoe UI" w:hAnsi="Segoe UI" w:cs="Segoe UI"/>
          <w:szCs w:val="24"/>
        </w:rPr>
      </w:pPr>
      <w:r w:rsidRPr="005F2F04">
        <w:rPr>
          <w:rFonts w:ascii="Segoe UI Symbol" w:eastAsia="Arial Unicode MS" w:hAnsi="Segoe UI Symbol" w:cs="Segoe UI Symbol"/>
          <w:b/>
          <w:szCs w:val="24"/>
        </w:rPr>
        <w:t>☐</w:t>
      </w:r>
      <w:r w:rsidR="00590E2C" w:rsidRPr="005F2F04">
        <w:rPr>
          <w:rFonts w:ascii="Segoe UI" w:eastAsia="Arial Unicode MS" w:hAnsi="Segoe UI" w:cs="Segoe UI"/>
          <w:b/>
          <w:szCs w:val="24"/>
        </w:rPr>
        <w:tab/>
      </w:r>
      <w:r w:rsidRPr="005F2F04">
        <w:rPr>
          <w:rFonts w:ascii="Segoe UI" w:hAnsi="Segoe UI" w:cs="Segoe UI"/>
          <w:bCs/>
          <w:color w:val="auto"/>
          <w:szCs w:val="24"/>
        </w:rPr>
        <w:t>di proprietà privata</w:t>
      </w:r>
      <w:r w:rsidRPr="005F2F04">
        <w:rPr>
          <w:rFonts w:ascii="Segoe UI" w:hAnsi="Segoe UI" w:cs="Segoe UI"/>
          <w:bCs/>
          <w:color w:val="auto"/>
          <w:szCs w:val="24"/>
        </w:rPr>
        <w:tab/>
      </w:r>
      <w:r w:rsidRPr="005F2F04">
        <w:rPr>
          <w:rFonts w:ascii="Segoe UI" w:hAnsi="Segoe UI" w:cs="Segoe UI"/>
          <w:szCs w:val="24"/>
        </w:rPr>
        <w:tab/>
      </w:r>
      <w:r w:rsidRPr="005F2F04">
        <w:rPr>
          <w:rFonts w:ascii="Segoe UI" w:hAnsi="Segoe UI" w:cs="Segoe UI"/>
          <w:szCs w:val="24"/>
        </w:rPr>
        <w:tab/>
      </w:r>
      <w:r w:rsidRPr="005F2F04">
        <w:rPr>
          <w:rFonts w:ascii="Segoe UI Symbol" w:eastAsia="Arial Unicode MS" w:hAnsi="Segoe UI Symbol" w:cs="Segoe UI Symbol"/>
          <w:b/>
          <w:szCs w:val="24"/>
        </w:rPr>
        <w:t>☐</w:t>
      </w:r>
      <w:r w:rsidRPr="005F2F04">
        <w:rPr>
          <w:rFonts w:ascii="Segoe UI" w:eastAsia="Arial Unicode MS" w:hAnsi="Segoe UI" w:cs="Segoe UI"/>
          <w:b/>
          <w:szCs w:val="24"/>
        </w:rPr>
        <w:tab/>
      </w:r>
      <w:r w:rsidRPr="005F2F04">
        <w:rPr>
          <w:rFonts w:ascii="Segoe UI" w:hAnsi="Segoe UI" w:cs="Segoe UI"/>
          <w:bCs/>
          <w:color w:val="auto"/>
          <w:szCs w:val="24"/>
        </w:rPr>
        <w:t>di proprietà pubblica</w:t>
      </w:r>
    </w:p>
    <w:p w14:paraId="5022813A" w14:textId="77777777" w:rsidR="00805C7F" w:rsidRDefault="00805C7F" w:rsidP="005A626B">
      <w:pPr>
        <w:ind w:left="284"/>
        <w:jc w:val="center"/>
        <w:rPr>
          <w:rFonts w:ascii="Segoe UI" w:hAnsi="Segoe UI" w:cs="Segoe UI"/>
          <w:b/>
          <w:smallCaps/>
          <w:sz w:val="28"/>
          <w:szCs w:val="28"/>
          <w:u w:val="single"/>
        </w:rPr>
      </w:pPr>
    </w:p>
    <w:p w14:paraId="0EA66348" w14:textId="08F23D33" w:rsidR="005A626B" w:rsidRPr="005F2F04" w:rsidRDefault="003A7540" w:rsidP="005A626B">
      <w:pPr>
        <w:ind w:left="284"/>
        <w:jc w:val="center"/>
        <w:rPr>
          <w:rFonts w:ascii="Segoe UI" w:hAnsi="Segoe UI" w:cs="Segoe UI"/>
          <w:b/>
          <w:smallCaps/>
          <w:sz w:val="28"/>
          <w:szCs w:val="28"/>
          <w:u w:val="single"/>
        </w:rPr>
      </w:pPr>
      <w:r w:rsidRPr="005F2F04">
        <w:rPr>
          <w:rFonts w:ascii="Segoe UI" w:hAnsi="Segoe UI" w:cs="Segoe UI"/>
          <w:b/>
          <w:smallCaps/>
          <w:sz w:val="28"/>
          <w:szCs w:val="28"/>
          <w:u w:val="single"/>
        </w:rPr>
        <w:t>Dati relativi al contratto di locazione</w:t>
      </w:r>
    </w:p>
    <w:p w14:paraId="0B828666" w14:textId="63996436" w:rsidR="00306D57" w:rsidRPr="005F2F04" w:rsidRDefault="003A7540" w:rsidP="005A626B">
      <w:pPr>
        <w:ind w:left="284"/>
        <w:jc w:val="center"/>
        <w:rPr>
          <w:rFonts w:ascii="Segoe UI" w:hAnsi="Segoe UI" w:cs="Segoe UI"/>
          <w:b/>
        </w:rPr>
      </w:pPr>
      <w:r w:rsidRPr="005F2F04">
        <w:rPr>
          <w:rFonts w:ascii="Segoe UI" w:hAnsi="Segoe UI" w:cs="Segoe UI"/>
          <w:b/>
        </w:rPr>
        <w:t>(compilare in ogni sua parte pena esclusione dal beneficio):</w:t>
      </w:r>
    </w:p>
    <w:p w14:paraId="7BFA76A0" w14:textId="77777777" w:rsidR="0068427B" w:rsidRPr="005F2F04" w:rsidRDefault="0068427B" w:rsidP="00781C8C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090A94B6" w14:textId="3AB4657F" w:rsidR="00BF3C7C" w:rsidRPr="005F2F04" w:rsidRDefault="003A7540" w:rsidP="00781C8C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Cognome e Nome del proprietario …………………………………………………</w:t>
      </w:r>
      <w:r w:rsidR="00BF3C7C" w:rsidRPr="005F2F04">
        <w:rPr>
          <w:rFonts w:ascii="Segoe UI" w:hAnsi="Segoe UI" w:cs="Segoe UI"/>
        </w:rPr>
        <w:t>……………………………..</w:t>
      </w:r>
      <w:r w:rsidRPr="005F2F04">
        <w:rPr>
          <w:rFonts w:ascii="Segoe UI" w:hAnsi="Segoe UI" w:cs="Segoe UI"/>
        </w:rPr>
        <w:t>……</w:t>
      </w:r>
      <w:r w:rsidR="00BF3C7C" w:rsidRPr="005F2F04">
        <w:rPr>
          <w:rFonts w:ascii="Segoe UI" w:hAnsi="Segoe UI" w:cs="Segoe UI"/>
        </w:rPr>
        <w:t>..</w:t>
      </w:r>
    </w:p>
    <w:p w14:paraId="52A5E2F7" w14:textId="2F9EADBD" w:rsidR="001E4605" w:rsidRPr="005F2F04" w:rsidRDefault="003A7540" w:rsidP="00BF3C7C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360" w:lineRule="auto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Codice fiscale del proprietario</w:t>
      </w:r>
      <w:r w:rsidR="00BF3C7C" w:rsidRPr="005F2F04">
        <w:rPr>
          <w:rFonts w:ascii="Segoe UI" w:hAnsi="Segoe UI" w:cs="Segoe UI"/>
        </w:rPr>
        <w:t xml:space="preserve"> </w:t>
      </w:r>
      <w:r w:rsidR="00CA4BA3" w:rsidRPr="005F2F04">
        <w:rPr>
          <w:rFonts w:ascii="Segoe UI" w:hAnsi="Segoe UI" w:cs="Segoe UI"/>
        </w:rPr>
        <w:t>|___|___|___|___|___|___|___|___|___|___|__</w:t>
      </w:r>
      <w:r w:rsidR="00BF3C7C" w:rsidRPr="005F2F04">
        <w:rPr>
          <w:rFonts w:ascii="Segoe UI" w:hAnsi="Segoe UI" w:cs="Segoe UI"/>
        </w:rPr>
        <w:t>_</w:t>
      </w:r>
      <w:r w:rsidR="00CA4BA3" w:rsidRPr="005F2F04">
        <w:rPr>
          <w:rFonts w:ascii="Segoe UI" w:hAnsi="Segoe UI" w:cs="Segoe UI"/>
        </w:rPr>
        <w:t>|</w:t>
      </w:r>
      <w:r w:rsidR="00BF3C7C" w:rsidRPr="005F2F04">
        <w:rPr>
          <w:rFonts w:ascii="Segoe UI" w:hAnsi="Segoe UI" w:cs="Segoe UI"/>
        </w:rPr>
        <w:t>_</w:t>
      </w:r>
      <w:r w:rsidR="00CA4BA3" w:rsidRPr="005F2F04">
        <w:rPr>
          <w:rFonts w:ascii="Segoe UI" w:hAnsi="Segoe UI" w:cs="Segoe UI"/>
        </w:rPr>
        <w:t>__|__</w:t>
      </w:r>
      <w:r w:rsidR="00BF3C7C" w:rsidRPr="005F2F04">
        <w:rPr>
          <w:rFonts w:ascii="Segoe UI" w:hAnsi="Segoe UI" w:cs="Segoe UI"/>
        </w:rPr>
        <w:t>_</w:t>
      </w:r>
      <w:r w:rsidR="00CA4BA3" w:rsidRPr="005F2F04">
        <w:rPr>
          <w:rFonts w:ascii="Segoe UI" w:hAnsi="Segoe UI" w:cs="Segoe UI"/>
        </w:rPr>
        <w:t>|_</w:t>
      </w:r>
      <w:r w:rsidR="00BF3C7C" w:rsidRPr="005F2F04">
        <w:rPr>
          <w:rFonts w:ascii="Segoe UI" w:hAnsi="Segoe UI" w:cs="Segoe UI"/>
        </w:rPr>
        <w:t>_</w:t>
      </w:r>
      <w:r w:rsidR="00CA4BA3" w:rsidRPr="005F2F04">
        <w:rPr>
          <w:rFonts w:ascii="Segoe UI" w:hAnsi="Segoe UI" w:cs="Segoe UI"/>
        </w:rPr>
        <w:t>_|_</w:t>
      </w:r>
      <w:r w:rsidR="00BF3C7C" w:rsidRPr="005F2F04">
        <w:rPr>
          <w:rFonts w:ascii="Segoe UI" w:hAnsi="Segoe UI" w:cs="Segoe UI"/>
        </w:rPr>
        <w:t>_</w:t>
      </w:r>
      <w:r w:rsidR="00CA4BA3" w:rsidRPr="005F2F04">
        <w:rPr>
          <w:rFonts w:ascii="Segoe UI" w:hAnsi="Segoe UI" w:cs="Segoe UI"/>
        </w:rPr>
        <w:t>_|_</w:t>
      </w:r>
      <w:r w:rsidR="00BF3C7C" w:rsidRPr="005F2F04">
        <w:rPr>
          <w:rFonts w:ascii="Segoe UI" w:hAnsi="Segoe UI" w:cs="Segoe UI"/>
        </w:rPr>
        <w:t>_</w:t>
      </w:r>
      <w:r w:rsidR="00CA4BA3" w:rsidRPr="005F2F04">
        <w:rPr>
          <w:rFonts w:ascii="Segoe UI" w:hAnsi="Segoe UI" w:cs="Segoe UI"/>
        </w:rPr>
        <w:t>_|</w:t>
      </w:r>
    </w:p>
    <w:p w14:paraId="13DEFC74" w14:textId="36B78B88" w:rsidR="00BF3C7C" w:rsidRPr="005F2F04" w:rsidRDefault="003A7540" w:rsidP="00781C8C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Luogo </w:t>
      </w:r>
      <w:r w:rsidR="00BF3C7C" w:rsidRPr="005F2F04">
        <w:rPr>
          <w:rFonts w:ascii="Segoe UI" w:hAnsi="Segoe UI" w:cs="Segoe UI"/>
        </w:rPr>
        <w:t xml:space="preserve">………………………………….…… </w:t>
      </w:r>
      <w:r w:rsidRPr="005F2F04">
        <w:rPr>
          <w:rFonts w:ascii="Segoe UI" w:hAnsi="Segoe UI" w:cs="Segoe UI"/>
        </w:rPr>
        <w:t xml:space="preserve">e data </w:t>
      </w:r>
      <w:r w:rsidR="00BF3C7C" w:rsidRPr="005F2F04">
        <w:rPr>
          <w:rFonts w:ascii="Segoe UI" w:hAnsi="Segoe UI" w:cs="Segoe UI"/>
        </w:rPr>
        <w:t xml:space="preserve">………………………… </w:t>
      </w:r>
      <w:r w:rsidRPr="005F2F04">
        <w:rPr>
          <w:rFonts w:ascii="Segoe UI" w:hAnsi="Segoe UI" w:cs="Segoe UI"/>
        </w:rPr>
        <w:t xml:space="preserve">della </w:t>
      </w:r>
      <w:r w:rsidRPr="005F2F04">
        <w:rPr>
          <w:rFonts w:ascii="Segoe UI" w:hAnsi="Segoe UI" w:cs="Segoe UI"/>
          <w:b/>
          <w:bCs/>
        </w:rPr>
        <w:t>stipula</w:t>
      </w:r>
      <w:r w:rsidRPr="005F2F04">
        <w:rPr>
          <w:rFonts w:ascii="Segoe UI" w:hAnsi="Segoe UI" w:cs="Segoe UI"/>
        </w:rPr>
        <w:t xml:space="preserve"> del contratto</w:t>
      </w:r>
      <w:r w:rsidR="00BF3C7C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  <w:b/>
          <w:bCs/>
        </w:rPr>
        <w:t>registrato</w:t>
      </w:r>
      <w:r w:rsidRPr="005F2F04">
        <w:rPr>
          <w:rFonts w:ascii="Segoe UI" w:hAnsi="Segoe UI" w:cs="Segoe UI"/>
        </w:rPr>
        <w:t xml:space="preserve"> a </w:t>
      </w:r>
      <w:r w:rsidR="00BF3C7C" w:rsidRPr="005F2F04">
        <w:rPr>
          <w:rFonts w:ascii="Segoe UI" w:hAnsi="Segoe UI" w:cs="Segoe UI"/>
        </w:rPr>
        <w:t xml:space="preserve">……………………………….…… </w:t>
      </w:r>
      <w:r w:rsidRPr="005F2F04">
        <w:rPr>
          <w:rFonts w:ascii="Segoe UI" w:hAnsi="Segoe UI" w:cs="Segoe UI"/>
        </w:rPr>
        <w:t>il ………………………… al n°…………………</w:t>
      </w:r>
      <w:r w:rsidR="00BD4554" w:rsidRPr="005F2F04">
        <w:rPr>
          <w:rFonts w:ascii="Segoe UI" w:hAnsi="Segoe UI" w:cs="Segoe UI"/>
        </w:rPr>
        <w:t>…</w:t>
      </w:r>
      <w:r w:rsidR="00BF3C7C" w:rsidRPr="005F2F04">
        <w:rPr>
          <w:rFonts w:ascii="Segoe UI" w:hAnsi="Segoe UI" w:cs="Segoe UI"/>
        </w:rPr>
        <w:t>……………….....</w:t>
      </w:r>
      <w:r w:rsidR="00BF3C7C" w:rsidRPr="005F2F04">
        <w:rPr>
          <w:rFonts w:ascii="Segoe UI" w:hAnsi="Segoe UI" w:cs="Segoe UI"/>
          <w:b/>
          <w:bCs/>
        </w:rPr>
        <w:t>.</w:t>
      </w:r>
    </w:p>
    <w:p w14:paraId="62875E08" w14:textId="6AF13967" w:rsidR="00BF3C7C" w:rsidRPr="005F2F04" w:rsidRDefault="00CB6522" w:rsidP="00E24A50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276" w:lineRule="auto"/>
        <w:jc w:val="center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◊</w:t>
      </w:r>
      <w:r w:rsidR="009A0810" w:rsidRPr="005F2F04">
        <w:rPr>
          <w:rFonts w:ascii="Segoe UI" w:hAnsi="Segoe UI" w:cs="Segoe UI"/>
        </w:rPr>
        <w:t xml:space="preserve"> </w:t>
      </w:r>
      <w:r w:rsidR="003A7540" w:rsidRPr="005F2F04">
        <w:rPr>
          <w:rFonts w:ascii="Segoe UI" w:hAnsi="Segoe UI" w:cs="Segoe UI"/>
        </w:rPr>
        <w:t xml:space="preserve">Data del </w:t>
      </w:r>
      <w:r w:rsidR="003A7540" w:rsidRPr="005F2F04">
        <w:rPr>
          <w:rFonts w:ascii="Segoe UI" w:hAnsi="Segoe UI" w:cs="Segoe UI"/>
          <w:b/>
          <w:bCs/>
        </w:rPr>
        <w:t>pagamento dell’ultima</w:t>
      </w:r>
      <w:r w:rsidR="0006466A">
        <w:rPr>
          <w:rFonts w:ascii="Segoe UI" w:hAnsi="Segoe UI" w:cs="Segoe UI"/>
          <w:b/>
          <w:bCs/>
        </w:rPr>
        <w:t xml:space="preserve"> tassa </w:t>
      </w:r>
      <w:r w:rsidR="0006466A" w:rsidRPr="0006466A">
        <w:rPr>
          <w:rFonts w:ascii="Segoe UI" w:hAnsi="Segoe UI" w:cs="Segoe UI"/>
          <w:b/>
          <w:bCs/>
        </w:rPr>
        <w:t>di</w:t>
      </w:r>
      <w:r w:rsidR="003A7540" w:rsidRPr="0006466A">
        <w:rPr>
          <w:rFonts w:ascii="Segoe UI" w:hAnsi="Segoe UI" w:cs="Segoe UI"/>
          <w:b/>
          <w:bCs/>
        </w:rPr>
        <w:t xml:space="preserve"> </w:t>
      </w:r>
      <w:r w:rsidR="003A7540" w:rsidRPr="005F2F04">
        <w:rPr>
          <w:rFonts w:ascii="Segoe UI" w:hAnsi="Segoe UI" w:cs="Segoe UI"/>
          <w:b/>
          <w:bCs/>
        </w:rPr>
        <w:t>registrazione</w:t>
      </w:r>
      <w:r w:rsidR="003A7540" w:rsidRPr="005F2F04">
        <w:rPr>
          <w:rFonts w:ascii="Segoe UI" w:hAnsi="Segoe UI" w:cs="Segoe UI"/>
        </w:rPr>
        <w:t xml:space="preserve"> annuale</w:t>
      </w:r>
      <w:r w:rsidR="009A0810" w:rsidRPr="005F2F04">
        <w:rPr>
          <w:rFonts w:ascii="Segoe UI" w:hAnsi="Segoe UI" w:cs="Segoe UI"/>
        </w:rPr>
        <w:t>/</w:t>
      </w:r>
      <w:r w:rsidR="003A7540" w:rsidRPr="005F2F04">
        <w:rPr>
          <w:rFonts w:ascii="Segoe UI" w:hAnsi="Segoe UI" w:cs="Segoe UI"/>
        </w:rPr>
        <w:t>quadriennale</w:t>
      </w:r>
      <w:r w:rsidR="00BF3C7C" w:rsidRPr="005F2F04">
        <w:rPr>
          <w:rFonts w:ascii="Segoe UI" w:hAnsi="Segoe UI" w:cs="Segoe UI"/>
        </w:rPr>
        <w:t xml:space="preserve"> </w:t>
      </w:r>
      <w:r w:rsidR="003A7540" w:rsidRPr="005F2F04">
        <w:rPr>
          <w:rFonts w:ascii="Segoe UI" w:hAnsi="Segoe UI" w:cs="Segoe UI"/>
        </w:rPr>
        <w:t>……</w:t>
      </w:r>
      <w:r w:rsidR="0006466A">
        <w:rPr>
          <w:rFonts w:ascii="Segoe UI" w:hAnsi="Segoe UI" w:cs="Segoe UI"/>
        </w:rPr>
        <w:t>...........</w:t>
      </w:r>
      <w:r w:rsidR="003A7540" w:rsidRPr="005F2F04">
        <w:rPr>
          <w:rFonts w:ascii="Segoe UI" w:hAnsi="Segoe UI" w:cs="Segoe UI"/>
        </w:rPr>
        <w:t>………</w:t>
      </w:r>
      <w:r w:rsidR="009A0810" w:rsidRPr="005F2F04">
        <w:rPr>
          <w:rFonts w:ascii="Segoe UI" w:hAnsi="Segoe UI" w:cs="Segoe UI"/>
        </w:rPr>
        <w:t>....</w:t>
      </w:r>
      <w:r w:rsidR="0006466A">
        <w:rPr>
          <w:rFonts w:ascii="Segoe UI" w:hAnsi="Segoe UI" w:cs="Segoe UI"/>
        </w:rPr>
        <w:t xml:space="preserve"> </w:t>
      </w:r>
      <w:r w:rsidR="00BF3C7C" w:rsidRPr="005F2F04">
        <w:rPr>
          <w:rFonts w:ascii="Segoe UI" w:hAnsi="Segoe UI" w:cs="Segoe UI"/>
          <w:b/>
          <w:bCs/>
          <w:i/>
          <w:iCs/>
          <w:u w:val="single"/>
        </w:rPr>
        <w:t>oppure</w:t>
      </w:r>
    </w:p>
    <w:p w14:paraId="41010DE6" w14:textId="6BED458C" w:rsidR="00C11D7A" w:rsidRPr="005F2F04" w:rsidRDefault="009A0810" w:rsidP="00E24A50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276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◊ </w:t>
      </w:r>
      <w:r w:rsidR="00BF3C7C" w:rsidRPr="005F2F04">
        <w:rPr>
          <w:rFonts w:ascii="Segoe UI" w:hAnsi="Segoe UI" w:cs="Segoe UI"/>
        </w:rPr>
        <w:t>S</w:t>
      </w:r>
      <w:r w:rsidR="00C11D7A" w:rsidRPr="005F2F04">
        <w:rPr>
          <w:rFonts w:ascii="Segoe UI" w:hAnsi="Segoe UI" w:cs="Segoe UI"/>
        </w:rPr>
        <w:t xml:space="preserve">celta dell’opzione della </w:t>
      </w:r>
      <w:r w:rsidR="00C11D7A" w:rsidRPr="005F2F04">
        <w:rPr>
          <w:rFonts w:ascii="Segoe UI" w:hAnsi="Segoe UI" w:cs="Segoe UI"/>
          <w:b/>
          <w:bCs/>
        </w:rPr>
        <w:t>cedolare secca</w:t>
      </w:r>
      <w:r w:rsidR="00C11D7A" w:rsidRPr="005F2F04">
        <w:rPr>
          <w:rFonts w:ascii="Segoe UI" w:hAnsi="Segoe UI" w:cs="Segoe UI"/>
        </w:rPr>
        <w:t xml:space="preserve"> in data</w:t>
      </w:r>
      <w:r w:rsidR="00BF3C7C" w:rsidRPr="005F2F04">
        <w:rPr>
          <w:rFonts w:ascii="Segoe UI" w:hAnsi="Segoe UI" w:cs="Segoe UI"/>
        </w:rPr>
        <w:t xml:space="preserve"> …………</w:t>
      </w:r>
      <w:r w:rsidR="0006466A">
        <w:rPr>
          <w:rFonts w:ascii="Segoe UI" w:hAnsi="Segoe UI" w:cs="Segoe UI"/>
        </w:rPr>
        <w:t>.....</w:t>
      </w:r>
      <w:r w:rsidRPr="005F2F04">
        <w:rPr>
          <w:rFonts w:ascii="Segoe UI" w:hAnsi="Segoe UI" w:cs="Segoe UI"/>
        </w:rPr>
        <w:t>.</w:t>
      </w:r>
      <w:r w:rsidR="0006466A">
        <w:rPr>
          <w:rFonts w:ascii="Segoe UI" w:hAnsi="Segoe UI" w:cs="Segoe UI"/>
        </w:rPr>
        <w:t>..</w:t>
      </w:r>
      <w:r w:rsidRPr="005F2F04">
        <w:rPr>
          <w:rFonts w:ascii="Segoe UI" w:hAnsi="Segoe UI" w:cs="Segoe UI"/>
        </w:rPr>
        <w:t>..</w:t>
      </w:r>
      <w:r w:rsidR="00BF3C7C" w:rsidRPr="005F2F04">
        <w:rPr>
          <w:rFonts w:ascii="Segoe UI" w:hAnsi="Segoe UI" w:cs="Segoe UI"/>
        </w:rPr>
        <w:t>…</w:t>
      </w:r>
      <w:r w:rsidRPr="005F2F04">
        <w:rPr>
          <w:rFonts w:ascii="Segoe UI" w:hAnsi="Segoe UI" w:cs="Segoe UI"/>
        </w:rPr>
        <w:t>.</w:t>
      </w:r>
      <w:r w:rsidR="00BF3C7C" w:rsidRPr="005F2F04">
        <w:rPr>
          <w:rFonts w:ascii="Segoe UI" w:hAnsi="Segoe UI" w:cs="Segoe UI"/>
        </w:rPr>
        <w:t xml:space="preserve">… </w:t>
      </w:r>
      <w:r w:rsidR="00C11D7A" w:rsidRPr="005F2F04">
        <w:rPr>
          <w:rFonts w:ascii="Segoe UI" w:hAnsi="Segoe UI" w:cs="Segoe UI"/>
        </w:rPr>
        <w:t>confermata il</w:t>
      </w:r>
      <w:r w:rsidR="004A4FBE" w:rsidRPr="005F2F04">
        <w:rPr>
          <w:rFonts w:ascii="Segoe UI" w:hAnsi="Segoe UI" w:cs="Segoe UI"/>
        </w:rPr>
        <w:t xml:space="preserve"> </w:t>
      </w:r>
      <w:r w:rsidR="00BF3C7C" w:rsidRPr="005F2F04">
        <w:rPr>
          <w:rFonts w:ascii="Segoe UI" w:hAnsi="Segoe UI" w:cs="Segoe UI"/>
        </w:rPr>
        <w:t>……</w:t>
      </w:r>
      <w:r w:rsidR="0006466A">
        <w:rPr>
          <w:rFonts w:ascii="Segoe UI" w:hAnsi="Segoe UI" w:cs="Segoe UI"/>
        </w:rPr>
        <w:t>....</w:t>
      </w:r>
      <w:r w:rsidR="00BF3C7C" w:rsidRPr="005F2F04">
        <w:rPr>
          <w:rFonts w:ascii="Segoe UI" w:hAnsi="Segoe UI" w:cs="Segoe UI"/>
        </w:rPr>
        <w:t>…</w:t>
      </w:r>
      <w:r w:rsidR="0006466A">
        <w:rPr>
          <w:rFonts w:ascii="Segoe UI" w:hAnsi="Segoe UI" w:cs="Segoe UI"/>
        </w:rPr>
        <w:t>.</w:t>
      </w:r>
      <w:r w:rsidRPr="005F2F04">
        <w:rPr>
          <w:rFonts w:ascii="Segoe UI" w:hAnsi="Segoe UI" w:cs="Segoe UI"/>
        </w:rPr>
        <w:t>.</w:t>
      </w:r>
      <w:r w:rsidR="00BF3C7C" w:rsidRPr="005F2F04">
        <w:rPr>
          <w:rFonts w:ascii="Segoe UI" w:hAnsi="Segoe UI" w:cs="Segoe UI"/>
        </w:rPr>
        <w:t>…………....</w:t>
      </w:r>
      <w:r w:rsidR="00BF3C7C" w:rsidRPr="005F2F04">
        <w:rPr>
          <w:rFonts w:ascii="Segoe UI" w:hAnsi="Segoe UI" w:cs="Segoe UI"/>
          <w:b/>
          <w:bCs/>
        </w:rPr>
        <w:t>.</w:t>
      </w:r>
    </w:p>
    <w:p w14:paraId="607F072C" w14:textId="1D809CB6" w:rsidR="003A7540" w:rsidRPr="005F2F04" w:rsidRDefault="003A7540" w:rsidP="00781C8C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  <w:b/>
          <w:bCs/>
        </w:rPr>
        <w:t>Durata</w:t>
      </w:r>
      <w:r w:rsidRPr="005F2F04">
        <w:rPr>
          <w:rFonts w:ascii="Segoe UI" w:hAnsi="Segoe UI" w:cs="Segoe UI"/>
        </w:rPr>
        <w:t xml:space="preserve"> in anni della locazione </w:t>
      </w:r>
      <w:r w:rsidR="00BF3C7C" w:rsidRPr="005F2F04">
        <w:rPr>
          <w:rFonts w:ascii="Segoe UI" w:hAnsi="Segoe UI" w:cs="Segoe UI"/>
        </w:rPr>
        <w:t>.......</w:t>
      </w:r>
      <w:r w:rsidRPr="005F2F04">
        <w:rPr>
          <w:rFonts w:ascii="Segoe UI" w:hAnsi="Segoe UI" w:cs="Segoe UI"/>
        </w:rPr>
        <w:t xml:space="preserve">… con decorrenza </w:t>
      </w:r>
      <w:r w:rsidR="00BF3C7C" w:rsidRPr="005F2F04">
        <w:rPr>
          <w:rFonts w:ascii="Segoe UI" w:hAnsi="Segoe UI" w:cs="Segoe UI"/>
        </w:rPr>
        <w:t>.....</w:t>
      </w:r>
      <w:r w:rsidRPr="005F2F04">
        <w:rPr>
          <w:rFonts w:ascii="Segoe UI" w:hAnsi="Segoe UI" w:cs="Segoe UI"/>
        </w:rPr>
        <w:t>…</w:t>
      </w:r>
      <w:r w:rsidR="00CB6522" w:rsidRPr="005F2F04">
        <w:rPr>
          <w:rFonts w:ascii="Segoe UI" w:hAnsi="Segoe UI" w:cs="Segoe UI"/>
        </w:rPr>
        <w:t>.</w:t>
      </w:r>
      <w:r w:rsidRPr="005F2F04">
        <w:rPr>
          <w:rFonts w:ascii="Segoe UI" w:hAnsi="Segoe UI" w:cs="Segoe UI"/>
        </w:rPr>
        <w:t>……</w:t>
      </w:r>
      <w:r w:rsidR="0006466A">
        <w:rPr>
          <w:rFonts w:ascii="Segoe UI" w:hAnsi="Segoe UI" w:cs="Segoe UI"/>
        </w:rPr>
        <w:t>.......</w:t>
      </w:r>
      <w:r w:rsidR="00CB6522" w:rsidRPr="005F2F04">
        <w:rPr>
          <w:rFonts w:ascii="Segoe UI" w:hAnsi="Segoe UI" w:cs="Segoe UI"/>
        </w:rPr>
        <w:t>..</w:t>
      </w:r>
      <w:r w:rsidRPr="005F2F04">
        <w:rPr>
          <w:rFonts w:ascii="Segoe UI" w:hAnsi="Segoe UI" w:cs="Segoe UI"/>
        </w:rPr>
        <w:t>…… e scadenza ……</w:t>
      </w:r>
      <w:r w:rsidR="00CB6522" w:rsidRPr="005F2F04">
        <w:rPr>
          <w:rFonts w:ascii="Segoe UI" w:hAnsi="Segoe UI" w:cs="Segoe UI"/>
        </w:rPr>
        <w:t>.</w:t>
      </w:r>
      <w:r w:rsidR="0006466A">
        <w:rPr>
          <w:rFonts w:ascii="Segoe UI" w:hAnsi="Segoe UI" w:cs="Segoe UI"/>
        </w:rPr>
        <w:t>.</w:t>
      </w:r>
      <w:r w:rsidRPr="005F2F04">
        <w:rPr>
          <w:rFonts w:ascii="Segoe UI" w:hAnsi="Segoe UI" w:cs="Segoe UI"/>
        </w:rPr>
        <w:t>……</w:t>
      </w:r>
      <w:r w:rsidR="00CB6522" w:rsidRPr="005F2F04">
        <w:rPr>
          <w:rFonts w:ascii="Segoe UI" w:hAnsi="Segoe UI" w:cs="Segoe UI"/>
        </w:rPr>
        <w:t>..</w:t>
      </w:r>
      <w:r w:rsidR="0006466A">
        <w:rPr>
          <w:rFonts w:ascii="Segoe UI" w:hAnsi="Segoe UI" w:cs="Segoe UI"/>
        </w:rPr>
        <w:t>.......</w:t>
      </w:r>
      <w:r w:rsidR="00CB6522" w:rsidRPr="005F2F04">
        <w:rPr>
          <w:rFonts w:ascii="Segoe UI" w:hAnsi="Segoe UI" w:cs="Segoe UI"/>
        </w:rPr>
        <w:t>..</w:t>
      </w:r>
      <w:r w:rsidRPr="005F2F04">
        <w:rPr>
          <w:rFonts w:ascii="Segoe UI" w:hAnsi="Segoe UI" w:cs="Segoe UI"/>
        </w:rPr>
        <w:t>…</w:t>
      </w:r>
      <w:r w:rsidR="00BF3C7C" w:rsidRPr="005F2F04">
        <w:rPr>
          <w:rFonts w:ascii="Segoe UI" w:hAnsi="Segoe UI" w:cs="Segoe UI"/>
        </w:rPr>
        <w:t>...</w:t>
      </w:r>
      <w:r w:rsidR="00BF3C7C" w:rsidRPr="005F2F04">
        <w:rPr>
          <w:rFonts w:ascii="Segoe UI" w:hAnsi="Segoe UI" w:cs="Segoe UI"/>
          <w:b/>
          <w:bCs/>
        </w:rPr>
        <w:t>.</w:t>
      </w:r>
    </w:p>
    <w:p w14:paraId="0442FBEE" w14:textId="51DFD10C" w:rsidR="003A7540" w:rsidRPr="005F2F04" w:rsidRDefault="003A7540" w:rsidP="00781C8C">
      <w:pPr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Ubicazione dell’appartamento: </w:t>
      </w:r>
      <w:r w:rsidRPr="005F2F04">
        <w:rPr>
          <w:rFonts w:ascii="Segoe UI" w:hAnsi="Segoe UI" w:cs="Segoe UI"/>
          <w:b/>
          <w:bCs/>
        </w:rPr>
        <w:t>Volterra</w:t>
      </w:r>
      <w:r w:rsidRPr="005F2F04">
        <w:rPr>
          <w:rFonts w:ascii="Segoe UI" w:hAnsi="Segoe UI" w:cs="Segoe UI"/>
        </w:rPr>
        <w:t>, via/piazza</w:t>
      </w:r>
      <w:r w:rsidR="00BF3C7C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………</w:t>
      </w:r>
      <w:r w:rsidR="00BF3C7C" w:rsidRPr="005F2F04">
        <w:rPr>
          <w:rFonts w:ascii="Segoe UI" w:hAnsi="Segoe UI" w:cs="Segoe UI"/>
        </w:rPr>
        <w:t>...</w:t>
      </w:r>
      <w:r w:rsidRPr="005F2F04">
        <w:rPr>
          <w:rFonts w:ascii="Segoe UI" w:hAnsi="Segoe UI" w:cs="Segoe UI"/>
        </w:rPr>
        <w:t>…………</w:t>
      </w:r>
      <w:r w:rsidR="0006466A">
        <w:rPr>
          <w:rFonts w:ascii="Segoe UI" w:hAnsi="Segoe UI" w:cs="Segoe UI"/>
        </w:rPr>
        <w:t>..............</w:t>
      </w:r>
      <w:r w:rsidRPr="005F2F04">
        <w:rPr>
          <w:rFonts w:ascii="Segoe UI" w:hAnsi="Segoe UI" w:cs="Segoe UI"/>
        </w:rPr>
        <w:t>……</w:t>
      </w:r>
      <w:r w:rsidR="0006466A">
        <w:rPr>
          <w:rFonts w:ascii="Segoe UI" w:hAnsi="Segoe UI" w:cs="Segoe UI"/>
        </w:rPr>
        <w:t>...</w:t>
      </w:r>
      <w:r w:rsidRPr="005F2F04">
        <w:rPr>
          <w:rFonts w:ascii="Segoe UI" w:hAnsi="Segoe UI" w:cs="Segoe UI"/>
        </w:rPr>
        <w:t>…………</w:t>
      </w:r>
      <w:r w:rsidR="00BF3C7C" w:rsidRPr="005F2F04">
        <w:rPr>
          <w:rFonts w:ascii="Segoe UI" w:hAnsi="Segoe UI" w:cs="Segoe UI"/>
        </w:rPr>
        <w:t xml:space="preserve">......... </w:t>
      </w:r>
      <w:r w:rsidRPr="005F2F04">
        <w:rPr>
          <w:rFonts w:ascii="Segoe UI" w:hAnsi="Segoe UI" w:cs="Segoe UI"/>
        </w:rPr>
        <w:t>n° …</w:t>
      </w:r>
      <w:r w:rsidR="0006466A">
        <w:rPr>
          <w:rFonts w:ascii="Segoe UI" w:hAnsi="Segoe UI" w:cs="Segoe UI"/>
        </w:rPr>
        <w:t>....</w:t>
      </w:r>
      <w:r w:rsidRPr="005F2F04">
        <w:rPr>
          <w:rFonts w:ascii="Segoe UI" w:hAnsi="Segoe UI" w:cs="Segoe UI"/>
        </w:rPr>
        <w:t>….</w:t>
      </w:r>
      <w:r w:rsidR="00BF3C7C" w:rsidRPr="005F2F04">
        <w:rPr>
          <w:rFonts w:ascii="Segoe UI" w:hAnsi="Segoe UI" w:cs="Segoe UI"/>
          <w:b/>
          <w:bCs/>
        </w:rPr>
        <w:t>.</w:t>
      </w:r>
    </w:p>
    <w:p w14:paraId="18C77DE1" w14:textId="2AACF1A7" w:rsidR="003A7540" w:rsidRPr="005F2F04" w:rsidRDefault="003A7540" w:rsidP="00E24A50">
      <w:pPr>
        <w:pStyle w:val="Corpodeltesto21"/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after="0" w:line="360" w:lineRule="auto"/>
        <w:rPr>
          <w:rFonts w:ascii="Segoe UI" w:hAnsi="Segoe UI" w:cs="Segoe UI"/>
        </w:rPr>
      </w:pPr>
      <w:r w:rsidRPr="005F2F04">
        <w:rPr>
          <w:rFonts w:ascii="Segoe UI" w:hAnsi="Segoe UI" w:cs="Segoe UI"/>
          <w:b/>
          <w:bCs/>
        </w:rPr>
        <w:t>Metri quadri</w:t>
      </w:r>
      <w:r w:rsidRPr="005F2F04">
        <w:rPr>
          <w:rFonts w:ascii="Segoe UI" w:hAnsi="Segoe UI" w:cs="Segoe UI"/>
        </w:rPr>
        <w:t xml:space="preserve"> dell’unità abitativa (calcolati con le regole </w:t>
      </w:r>
      <w:r w:rsidR="00BF3C7C" w:rsidRPr="005F2F04">
        <w:rPr>
          <w:rFonts w:ascii="Segoe UI" w:hAnsi="Segoe UI" w:cs="Segoe UI"/>
        </w:rPr>
        <w:t>TARI</w:t>
      </w:r>
      <w:r w:rsidRPr="005F2F04">
        <w:rPr>
          <w:rFonts w:ascii="Segoe UI" w:hAnsi="Segoe UI" w:cs="Segoe UI"/>
        </w:rPr>
        <w:t>)</w:t>
      </w:r>
      <w:r w:rsidR="00BF3C7C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……………………</w:t>
      </w:r>
      <w:r w:rsidR="00BF3C7C" w:rsidRPr="005F2F04">
        <w:rPr>
          <w:rFonts w:ascii="Segoe UI" w:hAnsi="Segoe UI" w:cs="Segoe UI"/>
        </w:rPr>
        <w:t>..</w:t>
      </w:r>
      <w:r w:rsidR="00CB6522" w:rsidRPr="005F2F04">
        <w:rPr>
          <w:rFonts w:ascii="Segoe UI" w:hAnsi="Segoe UI" w:cs="Segoe UI"/>
        </w:rPr>
        <w:t>.</w:t>
      </w:r>
      <w:r w:rsidR="00BF3C7C" w:rsidRPr="005F2F04">
        <w:rPr>
          <w:rFonts w:ascii="Segoe UI" w:hAnsi="Segoe UI" w:cs="Segoe UI"/>
          <w:b/>
          <w:bCs/>
        </w:rPr>
        <w:t>.</w:t>
      </w:r>
    </w:p>
    <w:p w14:paraId="3834DEDB" w14:textId="2BB5213E" w:rsidR="003A7540" w:rsidRPr="005F2F04" w:rsidRDefault="003A7540" w:rsidP="00E24A50">
      <w:pPr>
        <w:pStyle w:val="Corpodeltesto21"/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spacing w:after="0" w:line="360" w:lineRule="auto"/>
        <w:rPr>
          <w:rFonts w:ascii="Segoe UI" w:hAnsi="Segoe UI" w:cs="Segoe UI"/>
          <w:b/>
        </w:rPr>
      </w:pPr>
      <w:r w:rsidRPr="005F2F04">
        <w:rPr>
          <w:rFonts w:ascii="Segoe UI" w:hAnsi="Segoe UI" w:cs="Segoe UI"/>
          <w:b/>
          <w:bCs/>
        </w:rPr>
        <w:t>Tipologia di contratto</w:t>
      </w:r>
      <w:r w:rsidRPr="005F2F04">
        <w:rPr>
          <w:rFonts w:ascii="Segoe UI" w:hAnsi="Segoe UI" w:cs="Segoe UI"/>
        </w:rPr>
        <w:t xml:space="preserve">: </w:t>
      </w:r>
      <w:r w:rsidR="001E064D" w:rsidRPr="005F2F04">
        <w:rPr>
          <w:rFonts w:ascii="Segoe UI" w:hAnsi="Segoe UI" w:cs="Segoe UI"/>
        </w:rPr>
        <w:tab/>
      </w:r>
      <w:r w:rsidRPr="005F2F04">
        <w:rPr>
          <w:rFonts w:ascii="Segoe UI Symbol" w:eastAsia="Arial Unicode MS" w:hAnsi="Segoe UI Symbol" w:cs="Segoe UI Symbol"/>
          <w:bCs/>
        </w:rPr>
        <w:t>☐</w:t>
      </w:r>
      <w:r w:rsidRPr="005F2F04">
        <w:rPr>
          <w:rFonts w:ascii="Segoe UI" w:hAnsi="Segoe UI" w:cs="Segoe UI"/>
        </w:rPr>
        <w:t xml:space="preserve"> (4+4)</w:t>
      </w:r>
      <w:r w:rsidR="00BD4554" w:rsidRPr="005F2F04">
        <w:rPr>
          <w:rFonts w:ascii="Segoe UI" w:hAnsi="Segoe UI" w:cs="Segoe UI"/>
        </w:rPr>
        <w:tab/>
      </w:r>
      <w:r w:rsidRPr="005F2F04">
        <w:rPr>
          <w:rFonts w:ascii="Segoe UI Symbol" w:eastAsia="Arial Unicode MS" w:hAnsi="Segoe UI Symbol" w:cs="Segoe UI Symbol"/>
          <w:bCs/>
        </w:rPr>
        <w:t>☐</w:t>
      </w:r>
      <w:r w:rsidR="00DF3B8E" w:rsidRPr="005F2F04">
        <w:rPr>
          <w:rFonts w:ascii="Segoe UI" w:eastAsia="Arial Unicode MS" w:hAnsi="Segoe UI" w:cs="Segoe UI"/>
          <w:bCs/>
        </w:rPr>
        <w:t xml:space="preserve"> </w:t>
      </w:r>
      <w:r w:rsidRPr="005F2F04">
        <w:rPr>
          <w:rFonts w:ascii="Segoe UI" w:hAnsi="Segoe UI" w:cs="Segoe UI"/>
        </w:rPr>
        <w:t>(3+2)</w:t>
      </w:r>
      <w:r w:rsidR="00BD4554" w:rsidRPr="005F2F04">
        <w:rPr>
          <w:rFonts w:ascii="Segoe UI" w:hAnsi="Segoe UI" w:cs="Segoe UI"/>
        </w:rPr>
        <w:tab/>
      </w:r>
      <w:r w:rsidRPr="005F2F04">
        <w:rPr>
          <w:rFonts w:ascii="Segoe UI Symbol" w:eastAsia="Arial Unicode MS" w:hAnsi="Segoe UI Symbol" w:cs="Segoe UI Symbol"/>
          <w:bCs/>
        </w:rPr>
        <w:t>☐</w:t>
      </w:r>
      <w:r w:rsidR="00DF3B8E" w:rsidRPr="005F2F04">
        <w:rPr>
          <w:rFonts w:ascii="Segoe UI" w:eastAsia="Arial Unicode MS" w:hAnsi="Segoe UI" w:cs="Segoe UI"/>
          <w:bCs/>
        </w:rPr>
        <w:t xml:space="preserve"> </w:t>
      </w:r>
      <w:r w:rsidRPr="005F2F04">
        <w:rPr>
          <w:rFonts w:ascii="Segoe UI" w:hAnsi="Segoe UI" w:cs="Segoe UI"/>
        </w:rPr>
        <w:t>altr</w:t>
      </w:r>
      <w:r w:rsidR="0068427B" w:rsidRPr="005F2F04">
        <w:rPr>
          <w:rFonts w:ascii="Segoe UI" w:hAnsi="Segoe UI" w:cs="Segoe UI"/>
        </w:rPr>
        <w:t xml:space="preserve">o </w:t>
      </w:r>
      <w:r w:rsidR="00BF3C7C" w:rsidRPr="005F2F04">
        <w:rPr>
          <w:rFonts w:ascii="Segoe UI" w:hAnsi="Segoe UI" w:cs="Segoe UI"/>
        </w:rPr>
        <w:t>…</w:t>
      </w:r>
      <w:r w:rsidR="00CB6522" w:rsidRPr="005F2F04">
        <w:rPr>
          <w:rFonts w:ascii="Segoe UI" w:hAnsi="Segoe UI" w:cs="Segoe UI"/>
        </w:rPr>
        <w:t>..........</w:t>
      </w:r>
      <w:r w:rsidR="00BF3C7C" w:rsidRPr="005F2F04">
        <w:rPr>
          <w:rFonts w:ascii="Segoe UI" w:hAnsi="Segoe UI" w:cs="Segoe UI"/>
        </w:rPr>
        <w:t>………………………...............</w:t>
      </w:r>
    </w:p>
    <w:p w14:paraId="3B32048D" w14:textId="01647284" w:rsidR="00D41349" w:rsidRPr="005F2F04" w:rsidRDefault="00D41349" w:rsidP="00E24A50">
      <w:pPr>
        <w:pStyle w:val="Corpodeltesto21"/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after="0" w:line="360" w:lineRule="auto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  <w:b/>
        </w:rPr>
        <w:t>CANONE</w:t>
      </w:r>
      <w:r w:rsidR="003A7540" w:rsidRPr="005F2F04">
        <w:rPr>
          <w:rFonts w:ascii="Segoe UI" w:hAnsi="Segoe UI" w:cs="Segoe UI"/>
          <w:b/>
        </w:rPr>
        <w:t xml:space="preserve"> ANNUO riferito al 20</w:t>
      </w:r>
      <w:r w:rsidR="00621333" w:rsidRPr="005F2F04">
        <w:rPr>
          <w:rFonts w:ascii="Segoe UI" w:hAnsi="Segoe UI" w:cs="Segoe UI"/>
          <w:b/>
        </w:rPr>
        <w:t>2</w:t>
      </w:r>
      <w:r w:rsidR="00DF3B8E" w:rsidRPr="005F2F04">
        <w:rPr>
          <w:rFonts w:ascii="Segoe UI" w:hAnsi="Segoe UI" w:cs="Segoe UI"/>
          <w:b/>
        </w:rPr>
        <w:t>1</w:t>
      </w:r>
      <w:r w:rsidRPr="005F2F04">
        <w:rPr>
          <w:rFonts w:ascii="Segoe UI" w:hAnsi="Segoe UI" w:cs="Segoe UI"/>
        </w:rPr>
        <w:t xml:space="preserve">: </w:t>
      </w:r>
      <w:r w:rsidRPr="0006466A">
        <w:rPr>
          <w:rFonts w:ascii="Segoe UI" w:hAnsi="Segoe UI" w:cs="Segoe UI"/>
          <w:b/>
          <w:bCs/>
        </w:rPr>
        <w:t>€</w:t>
      </w:r>
      <w:r w:rsidRPr="005F2F04">
        <w:rPr>
          <w:rFonts w:ascii="Segoe UI" w:hAnsi="Segoe UI" w:cs="Segoe UI"/>
        </w:rPr>
        <w:t xml:space="preserve"> …....………………………………..</w:t>
      </w:r>
      <w:r w:rsidRPr="005F2F04">
        <w:rPr>
          <w:rFonts w:ascii="Segoe UI" w:hAnsi="Segoe UI" w:cs="Segoe UI"/>
          <w:b/>
          <w:bCs/>
        </w:rPr>
        <w:t>.</w:t>
      </w:r>
    </w:p>
    <w:p w14:paraId="2FC45F99" w14:textId="53816B19" w:rsidR="00E24A50" w:rsidRPr="00E24A50" w:rsidRDefault="003A7540" w:rsidP="00E24A50">
      <w:pPr>
        <w:pStyle w:val="Corpodeltesto21"/>
        <w:pBdr>
          <w:top w:val="single" w:sz="20" w:space="0" w:color="000000"/>
          <w:left w:val="single" w:sz="20" w:space="4" w:color="000000"/>
          <w:bottom w:val="single" w:sz="20" w:space="7" w:color="000000"/>
          <w:right w:val="single" w:sz="20" w:space="2" w:color="000000"/>
        </w:pBdr>
        <w:tabs>
          <w:tab w:val="right" w:pos="9639"/>
        </w:tabs>
        <w:spacing w:after="0" w:line="360" w:lineRule="auto"/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</w:rPr>
        <w:t xml:space="preserve">(conteggiare dodici mensilità </w:t>
      </w:r>
      <w:r w:rsidRPr="005F2F04">
        <w:rPr>
          <w:rFonts w:ascii="Segoe UI" w:hAnsi="Segoe UI" w:cs="Segoe UI"/>
          <w:b/>
          <w:u w:val="single"/>
        </w:rPr>
        <w:t>escluse spese di condominio ed altre accessorie</w:t>
      </w:r>
      <w:r w:rsidR="00D41349" w:rsidRPr="005F2F04">
        <w:rPr>
          <w:rFonts w:ascii="Segoe UI" w:hAnsi="Segoe UI" w:cs="Segoe UI"/>
          <w:bCs/>
        </w:rPr>
        <w:t>)</w:t>
      </w:r>
    </w:p>
    <w:p w14:paraId="254B51A4" w14:textId="1F067C44" w:rsidR="009C1402" w:rsidRDefault="005969D3">
      <w:pPr>
        <w:autoSpaceDE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pict w14:anchorId="72102F3E">
          <v:shape id="_x0000_s1041" type="#_x0000_t202" style="position:absolute;left:0;text-align:left;margin-left:-5.35pt;margin-top:20.7pt;width:521.1pt;height:112.6pt;z-index:251667968;mso-position-horizontal-relative:text;mso-position-vertical-relative:text" fillcolor="#e7e6e6 [3214]" strokeweight=".5pt">
            <v:stroke dashstyle="1 1" endcap="round"/>
            <v:textbox style="mso-next-textbox:#_x0000_s1041;mso-fit-shape-to-text:t">
              <w:txbxContent>
                <w:p w14:paraId="1F83FA9B" w14:textId="77777777" w:rsidR="00E24A50" w:rsidRPr="008F56A8" w:rsidRDefault="00E24A50" w:rsidP="00E24A50">
                  <w:pPr>
                    <w:pStyle w:val="Rientrocorpodeltesto"/>
                    <w:spacing w:before="240"/>
                    <w:ind w:right="193"/>
                    <w:jc w:val="both"/>
                    <w:rPr>
                      <w:rFonts w:ascii="Tahoma" w:hAnsi="Tahoma" w:cs="Tahoma"/>
                      <w:b/>
                      <w:bCs/>
                      <w:u w:val="single"/>
                    </w:rPr>
                  </w:pPr>
                  <w:r w:rsidRPr="006A3AB3">
                    <w:rPr>
                      <w:rFonts w:ascii="Tahoma" w:hAnsi="Tahoma" w:cs="Tahoma"/>
                      <w:b/>
                      <w:bCs/>
                      <w:u w:val="single"/>
                    </w:rPr>
                    <w:t>ATTENZIONE</w:t>
                  </w:r>
                  <w:r w:rsidRPr="00F0503D">
                    <w:rPr>
                      <w:rFonts w:ascii="Tahoma" w:hAnsi="Tahoma" w:cs="Tahoma"/>
                    </w:rPr>
                    <w:t xml:space="preserve">: il richiedente, qualora risultasse beneficiario del contributo e pena la decadenza dello stesso, </w:t>
                  </w:r>
                  <w:r w:rsidRPr="006A3AB3">
                    <w:rPr>
                      <w:rFonts w:ascii="Tahoma" w:hAnsi="Tahoma" w:cs="Tahoma"/>
                      <w:b/>
                      <w:bCs/>
                      <w:u w:val="single"/>
                    </w:rPr>
                    <w:t xml:space="preserve">si impegna a presentare </w:t>
                  </w:r>
                  <w:r>
                    <w:rPr>
                      <w:rFonts w:ascii="Tahoma" w:hAnsi="Tahoma" w:cs="Tahoma"/>
                      <w:b/>
                      <w:bCs/>
                      <w:u w:val="single"/>
                    </w:rPr>
                    <w:t xml:space="preserve">COPIA di TUTTE </w:t>
                  </w:r>
                  <w:r w:rsidRPr="006A3AB3">
                    <w:rPr>
                      <w:rFonts w:ascii="Tahoma" w:hAnsi="Tahoma" w:cs="Tahoma"/>
                      <w:b/>
                      <w:bCs/>
                      <w:u w:val="single"/>
                    </w:rPr>
                    <w:t>le ricevute di pagamento dei canoni di locazione relative al periodo gennaio-dicembre 202</w:t>
                  </w:r>
                  <w:r>
                    <w:rPr>
                      <w:rFonts w:ascii="Tahoma" w:hAnsi="Tahoma" w:cs="Tahoma"/>
                      <w:b/>
                      <w:bCs/>
                      <w:u w:val="single"/>
                    </w:rPr>
                    <w:t>1, accompagnate dall’apposito modello di presentazione</w:t>
                  </w:r>
                  <w:r>
                    <w:rPr>
                      <w:rFonts w:ascii="Tahoma" w:hAnsi="Tahoma" w:cs="Tahoma"/>
                    </w:rPr>
                    <w:t xml:space="preserve">. Il </w:t>
                  </w:r>
                  <w:r w:rsidRPr="006A3AB3">
                    <w:rPr>
                      <w:rFonts w:ascii="Tahoma" w:hAnsi="Tahoma" w:cs="Tahoma"/>
                      <w:b/>
                      <w:bCs/>
                      <w:u w:val="single"/>
                    </w:rPr>
                    <w:t>periodo di consegna</w:t>
                  </w:r>
                  <w:r>
                    <w:rPr>
                      <w:rFonts w:ascii="Tahoma" w:hAnsi="Tahoma" w:cs="Tahoma"/>
                    </w:rPr>
                    <w:t xml:space="preserve"> delle suddette ricevute va </w:t>
                  </w:r>
                  <w:r>
                    <w:rPr>
                      <w:rFonts w:ascii="Tahoma" w:hAnsi="Tahoma" w:cs="Tahoma"/>
                      <w:b/>
                      <w:bCs/>
                      <w:u w:val="single"/>
                    </w:rPr>
                    <w:t xml:space="preserve">dal 1° dicembre 2021 al 31 gennaio 2022 (il </w:t>
                  </w:r>
                  <w:r w:rsidRPr="00F0503D">
                    <w:rPr>
                      <w:rFonts w:ascii="Tahoma" w:hAnsi="Tahoma" w:cs="Tahoma"/>
                      <w:b/>
                      <w:bCs/>
                      <w:u w:val="single"/>
                    </w:rPr>
                    <w:t>termine è perentorio)</w:t>
                  </w:r>
                  <w:r w:rsidRPr="00F0503D">
                    <w:rPr>
                      <w:rFonts w:ascii="Tahoma" w:hAnsi="Tahoma" w:cs="Tahoma"/>
                    </w:rPr>
                    <w:t xml:space="preserve">. </w:t>
                  </w:r>
                  <w:r w:rsidRPr="00F0503D">
                    <w:rPr>
                      <w:rFonts w:ascii="Tahoma" w:hAnsi="Tahoma" w:cs="Tahoma"/>
                      <w:u w:val="single"/>
                    </w:rPr>
                    <w:t>Nessuna ricevuta, perciò, deve essere allegata alla presente domanda</w:t>
                  </w:r>
                  <w:r w:rsidRPr="006A3AB3">
                    <w:rPr>
                      <w:rFonts w:ascii="Tahoma" w:hAnsi="Tahoma" w:cs="Tahoma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</w:p>
    <w:p w14:paraId="1E0206A7" w14:textId="77777777" w:rsidR="00FD1F77" w:rsidRDefault="00FD1F77" w:rsidP="00E24A50">
      <w:pPr>
        <w:spacing w:line="276" w:lineRule="auto"/>
        <w:ind w:right="-48"/>
        <w:jc w:val="both"/>
        <w:rPr>
          <w:rFonts w:ascii="Segoe UI" w:hAnsi="Segoe UI" w:cs="Segoe UI"/>
          <w:b/>
          <w:bCs/>
        </w:rPr>
      </w:pPr>
    </w:p>
    <w:p w14:paraId="1E780ACA" w14:textId="77777777" w:rsidR="00FD1F77" w:rsidRDefault="00FD1F77" w:rsidP="00E24A50">
      <w:pPr>
        <w:spacing w:line="276" w:lineRule="auto"/>
        <w:ind w:right="-48"/>
        <w:jc w:val="both"/>
        <w:rPr>
          <w:rFonts w:ascii="Segoe UI" w:hAnsi="Segoe UI" w:cs="Segoe UI"/>
          <w:b/>
          <w:bCs/>
        </w:rPr>
      </w:pPr>
    </w:p>
    <w:p w14:paraId="2D49A6A7" w14:textId="4EC609F0" w:rsidR="00E24A50" w:rsidRPr="005F2F04" w:rsidRDefault="00E24A50" w:rsidP="00E24A50">
      <w:pPr>
        <w:spacing w:line="276" w:lineRule="auto"/>
        <w:ind w:right="-48"/>
        <w:jc w:val="both"/>
        <w:rPr>
          <w:rFonts w:ascii="Segoe UI" w:hAnsi="Segoe UI" w:cs="Segoe UI"/>
          <w:bCs/>
        </w:rPr>
      </w:pPr>
      <w:r w:rsidRPr="005F2F04">
        <w:rPr>
          <w:rFonts w:ascii="Segoe UI" w:hAnsi="Segoe UI" w:cs="Segoe UI"/>
          <w:b/>
          <w:bCs/>
        </w:rPr>
        <w:t>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</w:t>
      </w:r>
    </w:p>
    <w:p w14:paraId="7D8B13AE" w14:textId="77777777" w:rsidR="00E24A50" w:rsidRPr="005F2F04" w:rsidRDefault="00E24A50" w:rsidP="00E24A50">
      <w:pPr>
        <w:ind w:right="-48"/>
        <w:jc w:val="center"/>
        <w:rPr>
          <w:rFonts w:ascii="Segoe UI" w:hAnsi="Segoe UI" w:cs="Segoe UI"/>
          <w:b/>
          <w:bCs/>
          <w:smallCaps/>
          <w:sz w:val="28"/>
          <w:szCs w:val="28"/>
        </w:rPr>
      </w:pPr>
      <w:r w:rsidRPr="005F2F04">
        <w:rPr>
          <w:rFonts w:ascii="Segoe UI" w:hAnsi="Segoe UI" w:cs="Segoe UI"/>
          <w:b/>
          <w:bCs/>
          <w:smallCaps/>
          <w:sz w:val="28"/>
          <w:szCs w:val="28"/>
        </w:rPr>
        <w:t>Sezione riservata a chi ha denunciato “ISE zero”</w:t>
      </w:r>
    </w:p>
    <w:p w14:paraId="5B7EF132" w14:textId="77777777" w:rsidR="00E24A50" w:rsidRPr="004B0451" w:rsidRDefault="00E24A50" w:rsidP="00E24A50">
      <w:pPr>
        <w:pStyle w:val="Paragrafoelenco"/>
        <w:numPr>
          <w:ilvl w:val="1"/>
          <w:numId w:val="8"/>
        </w:numPr>
        <w:ind w:right="-48"/>
        <w:rPr>
          <w:rFonts w:ascii="Segoe UI" w:hAnsi="Segoe UI" w:cs="Segoe UI"/>
          <w:b/>
          <w:bCs/>
          <w:smallCaps/>
          <w:sz w:val="28"/>
          <w:szCs w:val="28"/>
          <w:u w:val="single"/>
        </w:rPr>
      </w:pPr>
      <w:r w:rsidRPr="004B0451">
        <w:rPr>
          <w:rFonts w:ascii="Segoe UI" w:hAnsi="Segoe UI" w:cs="Segoe UI"/>
          <w:b/>
          <w:bCs/>
          <w:smallCaps/>
          <w:sz w:val="28"/>
          <w:szCs w:val="28"/>
        </w:rPr>
        <w:t xml:space="preserve">ISE=0 oppure ISE incongruo rispetto al canone (inferiore ad esso) </w:t>
      </w:r>
      <w:r>
        <w:rPr>
          <w:rFonts w:ascii="Segoe UI" w:hAnsi="Segoe UI" w:cs="Segoe UI"/>
          <w:b/>
          <w:bCs/>
          <w:smallCaps/>
          <w:sz w:val="28"/>
          <w:szCs w:val="28"/>
        </w:rPr>
        <w:t xml:space="preserve">- </w:t>
      </w:r>
    </w:p>
    <w:p w14:paraId="56A88B8C" w14:textId="160606CA" w:rsidR="00E24A50" w:rsidRPr="005F2F04" w:rsidRDefault="00FD1F77" w:rsidP="00E24A50">
      <w:pPr>
        <w:spacing w:before="240"/>
        <w:ind w:right="94"/>
        <w:jc w:val="center"/>
        <w:rPr>
          <w:rFonts w:ascii="Segoe UI" w:hAnsi="Segoe UI" w:cs="Segoe UI"/>
          <w:b/>
          <w:bCs/>
          <w:smallCaps/>
          <w:sz w:val="28"/>
          <w:szCs w:val="28"/>
        </w:rPr>
      </w:pPr>
      <w:r>
        <w:rPr>
          <w:rFonts w:ascii="Cambria Math" w:hAnsi="Cambria Math" w:cs="Segoe UI"/>
          <w:b/>
          <w:bCs/>
        </w:rPr>
        <w:t xml:space="preserve">↪ </w:t>
      </w:r>
      <w:r w:rsidR="00E24A50" w:rsidRPr="00776265">
        <w:rPr>
          <w:rFonts w:ascii="Segoe UI" w:hAnsi="Segoe UI" w:cs="Segoe UI"/>
          <w:b/>
          <w:bCs/>
          <w:smallCaps/>
          <w:sz w:val="28"/>
          <w:szCs w:val="28"/>
        </w:rPr>
        <w:t xml:space="preserve">Se </w:t>
      </w:r>
      <w:r w:rsidR="00E24A50" w:rsidRPr="005F2F04">
        <w:rPr>
          <w:rFonts w:ascii="Segoe UI" w:hAnsi="Segoe UI" w:cs="Segoe UI"/>
          <w:b/>
          <w:bCs/>
          <w:smallCaps/>
          <w:sz w:val="28"/>
          <w:szCs w:val="28"/>
          <w:u w:val="single"/>
        </w:rPr>
        <w:t>E’ assistito dai Servizi Sociali o da un Ente Pubblico</w:t>
      </w:r>
    </w:p>
    <w:p w14:paraId="1AFE66BC" w14:textId="650113FD" w:rsidR="00E24A50" w:rsidRPr="005F2F04" w:rsidRDefault="00AA1F80" w:rsidP="00E24A50">
      <w:pPr>
        <w:ind w:left="426" w:right="94" w:hanging="426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6</w:t>
      </w:r>
      <w:r w:rsidR="00E24A50" w:rsidRPr="005F2F04">
        <w:rPr>
          <w:rFonts w:ascii="Segoe UI" w:hAnsi="Segoe UI" w:cs="Segoe UI"/>
          <w:b/>
          <w:bCs/>
        </w:rPr>
        <w:t xml:space="preserve">) </w:t>
      </w:r>
      <w:r w:rsidR="00E24A50" w:rsidRPr="005F2F04">
        <w:rPr>
          <w:rFonts w:ascii="Segoe UI" w:hAnsi="Segoe UI" w:cs="Segoe UI"/>
        </w:rPr>
        <w:t xml:space="preserve">di usufruire di assistenza da parte: </w:t>
      </w:r>
    </w:p>
    <w:p w14:paraId="2CB7EADA" w14:textId="77777777" w:rsidR="00E24A50" w:rsidRPr="005F2F04" w:rsidRDefault="00E24A50" w:rsidP="00E24A50">
      <w:pPr>
        <w:spacing w:before="240"/>
        <w:ind w:left="426" w:right="94" w:hanging="426"/>
        <w:jc w:val="both"/>
        <w:rPr>
          <w:rFonts w:ascii="Segoe UI" w:hAnsi="Segoe UI" w:cs="Segoe UI"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Pr="005F2F04">
        <w:rPr>
          <w:rFonts w:ascii="Segoe UI" w:hAnsi="Segoe UI" w:cs="Segoe UI"/>
        </w:rPr>
        <w:t xml:space="preserve"> del </w:t>
      </w:r>
      <w:r w:rsidRPr="005F2F04">
        <w:rPr>
          <w:rFonts w:ascii="Segoe UI" w:hAnsi="Segoe UI" w:cs="Segoe UI"/>
          <w:b/>
          <w:bCs/>
        </w:rPr>
        <w:t>Servizio di Assistenza Sociale Territoriale</w:t>
      </w:r>
      <w:r w:rsidRPr="005F2F04">
        <w:rPr>
          <w:rFonts w:ascii="Segoe UI" w:hAnsi="Segoe UI" w:cs="Segoe UI"/>
        </w:rPr>
        <w:t xml:space="preserve">; in tal caso allegare espressa certificazione a firma del responsabile del competente ufficio della Società della Salute, che attesta che il soggetto richiedente usufruisce di assistenza </w:t>
      </w:r>
      <w:r w:rsidRPr="005F2F04">
        <w:rPr>
          <w:rFonts w:ascii="Segoe UI" w:hAnsi="Segoe UI" w:cs="Segoe UI"/>
          <w:u w:val="single"/>
        </w:rPr>
        <w:t>economica</w:t>
      </w:r>
      <w:r w:rsidRPr="005F2F04">
        <w:rPr>
          <w:rFonts w:ascii="Segoe UI" w:hAnsi="Segoe UI" w:cs="Segoe UI"/>
        </w:rPr>
        <w:t xml:space="preserve"> da parte dei servizi sociali)</w:t>
      </w:r>
    </w:p>
    <w:p w14:paraId="26B97BA6" w14:textId="77777777" w:rsidR="00E24A50" w:rsidRPr="005F2F04" w:rsidRDefault="00E24A50" w:rsidP="00E24A50">
      <w:pPr>
        <w:widowControl w:val="0"/>
        <w:tabs>
          <w:tab w:val="left" w:pos="0"/>
          <w:tab w:val="left" w:pos="284"/>
        </w:tabs>
        <w:spacing w:before="240" w:line="90" w:lineRule="atLeast"/>
        <w:ind w:left="426" w:right="94" w:hanging="426"/>
        <w:jc w:val="both"/>
        <w:rPr>
          <w:rFonts w:ascii="Segoe UI" w:eastAsia="Arial Unicode MS" w:hAnsi="Segoe UI" w:cs="Segoe UI"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Pr="005F2F04">
        <w:rPr>
          <w:rFonts w:ascii="Segoe UI" w:eastAsia="Arial Unicode MS" w:hAnsi="Segoe UI" w:cs="Segoe UI"/>
        </w:rPr>
        <w:t xml:space="preserve"> di altro Ente assistenziale: ………………………………………………………………………………..…………… </w:t>
      </w:r>
    </w:p>
    <w:p w14:paraId="34C9499A" w14:textId="77777777" w:rsidR="00E24A50" w:rsidRPr="005F2F04" w:rsidRDefault="00E24A50" w:rsidP="00E24A50">
      <w:pPr>
        <w:widowControl w:val="0"/>
        <w:tabs>
          <w:tab w:val="left" w:pos="0"/>
          <w:tab w:val="left" w:pos="284"/>
        </w:tabs>
        <w:spacing w:line="90" w:lineRule="atLeast"/>
        <w:ind w:left="426" w:right="94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Nel caso in cui il richiedente dichiari di ricevere sostegno economico da parte di </w:t>
      </w:r>
      <w:r w:rsidRPr="005F2F04">
        <w:rPr>
          <w:rFonts w:ascii="Segoe UI" w:hAnsi="Segoe UI" w:cs="Segoe UI"/>
          <w:b/>
          <w:bCs/>
        </w:rPr>
        <w:t>Enti o associazioni</w:t>
      </w:r>
      <w:r w:rsidRPr="005F2F04">
        <w:rPr>
          <w:rFonts w:ascii="Segoe UI" w:hAnsi="Segoe UI" w:cs="Segoe UI"/>
        </w:rPr>
        <w:t xml:space="preserve"> dovrà indicare i dati dell’ente/associazione (denominazione, recapito e referente) nonché la somma devoluta nell’anno reddituale di riferimento.</w:t>
      </w:r>
    </w:p>
    <w:p w14:paraId="29195890" w14:textId="47A9FE24" w:rsidR="00E24A50" w:rsidRPr="005F2F04" w:rsidRDefault="00FD1F77" w:rsidP="00E24A50">
      <w:pPr>
        <w:spacing w:before="240"/>
        <w:jc w:val="center"/>
        <w:rPr>
          <w:rFonts w:ascii="Segoe UI" w:hAnsi="Segoe UI" w:cs="Segoe UI"/>
          <w:b/>
          <w:bCs/>
          <w:smallCaps/>
          <w:sz w:val="28"/>
          <w:szCs w:val="28"/>
        </w:rPr>
      </w:pPr>
      <w:r>
        <w:rPr>
          <w:rFonts w:ascii="Cambria Math" w:hAnsi="Cambria Math" w:cs="Segoe UI"/>
          <w:b/>
          <w:bCs/>
        </w:rPr>
        <w:t xml:space="preserve">↪ </w:t>
      </w:r>
      <w:r w:rsidR="00E24A50" w:rsidRPr="005F2F04">
        <w:rPr>
          <w:rFonts w:ascii="Segoe UI" w:hAnsi="Segoe UI" w:cs="Segoe UI"/>
          <w:b/>
          <w:bCs/>
          <w:smallCaps/>
          <w:sz w:val="28"/>
          <w:szCs w:val="28"/>
        </w:rPr>
        <w:t xml:space="preserve">Se </w:t>
      </w:r>
      <w:r w:rsidR="00E24A50" w:rsidRPr="005F2F04">
        <w:rPr>
          <w:rFonts w:ascii="Segoe UI" w:hAnsi="Segoe UI" w:cs="Segoe UI"/>
          <w:b/>
          <w:bCs/>
          <w:smallCaps/>
          <w:sz w:val="28"/>
          <w:szCs w:val="28"/>
          <w:u w:val="single"/>
        </w:rPr>
        <w:t>NON è assistito dai Servizi Sociali o da Ente Pubblico</w:t>
      </w:r>
    </w:p>
    <w:p w14:paraId="4C6747F4" w14:textId="4D70C225" w:rsidR="00E24A50" w:rsidRPr="005F2F04" w:rsidRDefault="00AA1F80" w:rsidP="00E24A50">
      <w:pPr>
        <w:spacing w:line="360" w:lineRule="auto"/>
        <w:ind w:left="426" w:hanging="426"/>
        <w:jc w:val="both"/>
        <w:rPr>
          <w:rFonts w:ascii="Segoe UI" w:eastAsia="Arial Unicode MS" w:hAnsi="Segoe UI" w:cs="Segoe UI"/>
        </w:rPr>
      </w:pPr>
      <w:r>
        <w:rPr>
          <w:rFonts w:ascii="Segoe UI" w:hAnsi="Segoe UI" w:cs="Segoe UI"/>
          <w:b/>
          <w:bCs/>
        </w:rPr>
        <w:t>6</w:t>
      </w:r>
      <w:r w:rsidR="00E24A50" w:rsidRPr="005F2F04">
        <w:rPr>
          <w:rFonts w:ascii="Segoe UI" w:hAnsi="Segoe UI" w:cs="Segoe UI"/>
          <w:b/>
          <w:bCs/>
        </w:rPr>
        <w:t xml:space="preserve">a) </w:t>
      </w:r>
      <w:r w:rsidR="00E24A50" w:rsidRPr="005F2F04">
        <w:rPr>
          <w:rFonts w:ascii="Segoe UI Symbol" w:eastAsia="Arial Unicode MS" w:hAnsi="Segoe UI Symbol" w:cs="Segoe UI Symbol"/>
          <w:b/>
        </w:rPr>
        <w:t>☐</w:t>
      </w:r>
      <w:r w:rsidR="00E24A50" w:rsidRPr="005F2F04">
        <w:rPr>
          <w:rFonts w:ascii="Segoe UI" w:eastAsia="Arial Unicode MS" w:hAnsi="Segoe UI" w:cs="Segoe UI"/>
          <w:b/>
        </w:rPr>
        <w:tab/>
        <w:t xml:space="preserve"> </w:t>
      </w:r>
      <w:r w:rsidR="00E24A50" w:rsidRPr="005F2F04">
        <w:rPr>
          <w:rFonts w:ascii="Segoe UI" w:hAnsi="Segoe UI" w:cs="Segoe UI"/>
        </w:rPr>
        <w:t xml:space="preserve">che la propria fonte di sostentamento è fornita dal/la </w:t>
      </w:r>
      <w:r w:rsidR="00E24A50" w:rsidRPr="005F2F04">
        <w:rPr>
          <w:rFonts w:ascii="Segoe UI" w:hAnsi="Segoe UI" w:cs="Segoe UI"/>
          <w:b/>
          <w:bCs/>
        </w:rPr>
        <w:t>sig</w:t>
      </w:r>
      <w:r w:rsidR="00E24A50" w:rsidRPr="005F2F04">
        <w:rPr>
          <w:rFonts w:ascii="Segoe UI" w:hAnsi="Segoe UI" w:cs="Segoe UI"/>
        </w:rPr>
        <w:t>./</w:t>
      </w:r>
      <w:r w:rsidR="00E24A50" w:rsidRPr="005F2F04">
        <w:rPr>
          <w:rFonts w:ascii="Segoe UI" w:hAnsi="Segoe UI" w:cs="Segoe UI"/>
          <w:b/>
          <w:bCs/>
        </w:rPr>
        <w:t>sig.ra</w:t>
      </w:r>
      <w:r w:rsidR="00E24A50" w:rsidRPr="005F2F04">
        <w:rPr>
          <w:rFonts w:ascii="Segoe UI" w:hAnsi="Segoe UI" w:cs="Segoe UI"/>
        </w:rPr>
        <w:t xml:space="preserve"> ..........……………………………………...…………………… </w:t>
      </w:r>
      <w:r w:rsidR="00E24A50" w:rsidRPr="005F2F04">
        <w:rPr>
          <w:rFonts w:ascii="Segoe UI" w:eastAsia="Arial Unicode MS" w:hAnsi="Segoe UI" w:cs="Segoe UI"/>
        </w:rPr>
        <w:t xml:space="preserve">residente a ……………….....……………..…..... in via/piazza ………………………………………………………………………….... n° ………..… </w:t>
      </w:r>
      <w:r w:rsidR="00E24A50" w:rsidRPr="005F2F04">
        <w:rPr>
          <w:rFonts w:ascii="Segoe UI" w:eastAsia="Arial Unicode MS" w:hAnsi="Segoe UI" w:cs="Segoe UI"/>
          <w:b/>
          <w:bCs/>
        </w:rPr>
        <w:t>.</w:t>
      </w:r>
    </w:p>
    <w:p w14:paraId="31404BF6" w14:textId="77777777" w:rsidR="00E24A50" w:rsidRPr="005F2F04" w:rsidRDefault="00E24A50" w:rsidP="00E24A50">
      <w:pPr>
        <w:pStyle w:val="Corpodeltesto1"/>
        <w:tabs>
          <w:tab w:val="left" w:pos="450"/>
        </w:tabs>
        <w:spacing w:line="360" w:lineRule="auto"/>
        <w:ind w:left="426" w:hanging="142"/>
        <w:rPr>
          <w:rFonts w:ascii="Segoe UI" w:hAnsi="Segoe UI" w:cs="Segoe UI"/>
        </w:rPr>
      </w:pPr>
      <w:r w:rsidRPr="005F2F04">
        <w:rPr>
          <w:rFonts w:ascii="Segoe UI" w:eastAsia="Arial Unicode MS" w:hAnsi="Segoe UI" w:cs="Segoe UI"/>
          <w:b/>
        </w:rPr>
        <w:tab/>
      </w:r>
      <w:r w:rsidRPr="005F2F04">
        <w:rPr>
          <w:rFonts w:ascii="Segoe UI" w:hAnsi="Segoe UI" w:cs="Segoe UI"/>
          <w:b/>
          <w:bCs/>
        </w:rPr>
        <w:t xml:space="preserve">C.F. </w:t>
      </w:r>
      <w:r w:rsidRPr="005F2F04">
        <w:rPr>
          <w:rFonts w:ascii="Segoe UI" w:hAnsi="Segoe UI" w:cs="Segoe UI"/>
        </w:rPr>
        <w:t>|___|___|___|___|___|___|___|___|___|___|___|___|___|___|___|___|</w:t>
      </w:r>
    </w:p>
    <w:p w14:paraId="0AAEDA90" w14:textId="77777777" w:rsidR="00E24A50" w:rsidRPr="005F2F04" w:rsidRDefault="00E24A50" w:rsidP="00E24A50">
      <w:pPr>
        <w:spacing w:line="360" w:lineRule="auto"/>
        <w:ind w:left="426"/>
        <w:jc w:val="both"/>
        <w:rPr>
          <w:rFonts w:ascii="Segoe UI" w:eastAsia="Arial Unicode MS" w:hAnsi="Segoe UI" w:cs="Segoe UI"/>
        </w:rPr>
      </w:pPr>
      <w:r w:rsidRPr="005F2F04">
        <w:rPr>
          <w:rFonts w:ascii="Segoe UI" w:hAnsi="Segoe UI" w:cs="Segoe UI"/>
        </w:rPr>
        <w:t xml:space="preserve">In quanto titolare di un </w:t>
      </w:r>
      <w:r w:rsidRPr="005F2F04">
        <w:rPr>
          <w:rFonts w:ascii="Segoe UI" w:hAnsi="Segoe UI" w:cs="Segoe UI"/>
          <w:b/>
          <w:bCs/>
        </w:rPr>
        <w:t>reddito</w:t>
      </w:r>
      <w:r w:rsidRPr="005F2F04">
        <w:rPr>
          <w:rFonts w:ascii="Segoe UI" w:hAnsi="Segoe UI" w:cs="Segoe UI"/>
        </w:rPr>
        <w:t xml:space="preserve"> imponibile relativo all’anno </w:t>
      </w:r>
      <w:r w:rsidRPr="005F2F04">
        <w:rPr>
          <w:rFonts w:ascii="Segoe UI" w:hAnsi="Segoe UI" w:cs="Segoe UI"/>
          <w:b/>
        </w:rPr>
        <w:t xml:space="preserve">2020 (dichiarazione 2021) </w:t>
      </w:r>
      <w:r w:rsidRPr="005F2F04">
        <w:rPr>
          <w:rFonts w:ascii="Segoe UI" w:hAnsi="Segoe UI" w:cs="Segoe UI"/>
        </w:rPr>
        <w:t xml:space="preserve">pari ad € </w:t>
      </w:r>
      <w:r w:rsidRPr="005F2F04">
        <w:rPr>
          <w:rFonts w:ascii="Segoe UI" w:eastAsia="Arial Unicode MS" w:hAnsi="Segoe UI" w:cs="Segoe UI"/>
        </w:rPr>
        <w:t xml:space="preserve">……………………………… </w:t>
      </w:r>
      <w:r w:rsidRPr="005F2F04">
        <w:rPr>
          <w:rFonts w:ascii="Segoe UI" w:eastAsia="Arial Unicode MS" w:hAnsi="Segoe UI" w:cs="Segoe UI"/>
          <w:b/>
          <w:bCs/>
        </w:rPr>
        <w:t>.</w:t>
      </w:r>
    </w:p>
    <w:p w14:paraId="710370A5" w14:textId="77777777" w:rsidR="00E24A50" w:rsidRPr="005F2F04" w:rsidRDefault="00E24A50" w:rsidP="00E24A50">
      <w:pPr>
        <w:ind w:left="426"/>
        <w:jc w:val="both"/>
        <w:rPr>
          <w:rFonts w:ascii="Segoe UI" w:hAnsi="Segoe UI" w:cs="Segoe UI"/>
          <w:u w:val="single"/>
        </w:rPr>
      </w:pPr>
      <w:r w:rsidRPr="005F2F04">
        <w:rPr>
          <w:rFonts w:ascii="Segoe UI" w:hAnsi="Segoe UI" w:cs="Segoe UI"/>
        </w:rPr>
        <w:t xml:space="preserve">Nel caso in cui il richiedente riceva aiuto economico da parte di una </w:t>
      </w:r>
      <w:r w:rsidRPr="005F2F04">
        <w:rPr>
          <w:rFonts w:ascii="Segoe UI" w:hAnsi="Segoe UI" w:cs="Segoe UI"/>
          <w:b/>
          <w:bCs/>
        </w:rPr>
        <w:t>persona fisica</w:t>
      </w:r>
      <w:r w:rsidRPr="005F2F04">
        <w:rPr>
          <w:rFonts w:ascii="Segoe UI" w:hAnsi="Segoe UI" w:cs="Segoe UI"/>
        </w:rPr>
        <w:t xml:space="preserve"> (es. figli, genitori, parenti, amici) deve inoltre allegare alla domanda, la </w:t>
      </w:r>
      <w:r w:rsidRPr="005F2F04">
        <w:rPr>
          <w:rFonts w:ascii="Segoe UI" w:hAnsi="Segoe UI" w:cs="Segoe UI"/>
          <w:u w:val="single"/>
        </w:rPr>
        <w:t>dichiarazione del soggetto che presta l’aiuto economico contenente i suoi dati anagrafici, e quantificazione economica dell’aiuto prestato</w:t>
      </w:r>
      <w:r w:rsidRPr="005F2F04">
        <w:rPr>
          <w:rFonts w:ascii="Segoe UI" w:hAnsi="Segoe UI" w:cs="Segoe UI"/>
        </w:rPr>
        <w:t xml:space="preserve"> indicando il </w:t>
      </w:r>
      <w:r w:rsidRPr="005F2F04">
        <w:rPr>
          <w:rFonts w:ascii="Segoe UI" w:hAnsi="Segoe UI" w:cs="Segoe UI"/>
          <w:u w:val="single"/>
        </w:rPr>
        <w:t>reddito risultante dall’ultima Dichiarazione dei redditi o dalla Dichiarazione Sostitutiva Unica (DSU) oppure dall’attestazione ISEE</w:t>
      </w:r>
      <w:r w:rsidRPr="005F2F04">
        <w:rPr>
          <w:rFonts w:ascii="Segoe UI" w:hAnsi="Segoe UI" w:cs="Segoe UI"/>
        </w:rPr>
        <w:t xml:space="preserve"> allegando </w:t>
      </w:r>
      <w:r w:rsidRPr="005F2F04">
        <w:rPr>
          <w:rFonts w:ascii="Segoe UI" w:hAnsi="Segoe UI" w:cs="Segoe UI"/>
          <w:u w:val="single"/>
        </w:rPr>
        <w:t>copia del documento di identità di quest’ultimo</w:t>
      </w:r>
      <w:r w:rsidRPr="005F2F04">
        <w:rPr>
          <w:rFonts w:ascii="Segoe UI" w:hAnsi="Segoe UI" w:cs="Segoe UI"/>
        </w:rPr>
        <w:t>.</w:t>
      </w:r>
    </w:p>
    <w:p w14:paraId="2C055BD5" w14:textId="748CB596" w:rsidR="00E24A50" w:rsidRPr="005F2F04" w:rsidRDefault="00AA1F80" w:rsidP="00DD3DBB">
      <w:pPr>
        <w:ind w:left="567" w:hanging="567"/>
        <w:jc w:val="both"/>
        <w:rPr>
          <w:rFonts w:ascii="Segoe UI" w:eastAsia="Arial Unicode MS" w:hAnsi="Segoe UI" w:cs="Segoe UI"/>
          <w:b/>
          <w:bCs/>
        </w:rPr>
      </w:pPr>
      <w:r>
        <w:rPr>
          <w:rFonts w:ascii="Segoe UI" w:hAnsi="Segoe UI" w:cs="Segoe UI"/>
          <w:b/>
          <w:bCs/>
        </w:rPr>
        <w:t>6</w:t>
      </w:r>
      <w:r w:rsidR="00E24A50" w:rsidRPr="005F2F04">
        <w:rPr>
          <w:rFonts w:ascii="Segoe UI" w:hAnsi="Segoe UI" w:cs="Segoe UI"/>
          <w:b/>
          <w:bCs/>
        </w:rPr>
        <w:t>b)</w:t>
      </w:r>
      <w:r w:rsidR="00E24A50" w:rsidRPr="005F2F04">
        <w:rPr>
          <w:rFonts w:ascii="Segoe UI" w:hAnsi="Segoe UI" w:cs="Segoe UI"/>
        </w:rPr>
        <w:t xml:space="preserve"> </w:t>
      </w:r>
      <w:r w:rsidR="00E24A50" w:rsidRPr="005F2F04">
        <w:rPr>
          <w:rFonts w:ascii="Segoe UI Symbol" w:eastAsia="Arial Unicode MS" w:hAnsi="Segoe UI Symbol" w:cs="Segoe UI Symbol"/>
          <w:b/>
        </w:rPr>
        <w:t>☐</w:t>
      </w:r>
      <w:r w:rsidR="00E24A50" w:rsidRPr="005F2F04">
        <w:rPr>
          <w:rFonts w:ascii="Segoe UI" w:eastAsia="Arial Unicode MS" w:hAnsi="Segoe UI" w:cs="Segoe UI"/>
          <w:b/>
        </w:rPr>
        <w:t xml:space="preserve"> </w:t>
      </w:r>
      <w:r w:rsidR="00E24A50" w:rsidRPr="005F2F04">
        <w:rPr>
          <w:rFonts w:ascii="Segoe UI" w:hAnsi="Segoe UI" w:cs="Segoe UI"/>
        </w:rPr>
        <w:t xml:space="preserve">che la somma dei redditi del proprio nucleo familiare, al fine della comparazione con il canone di locazione è pari ad € </w:t>
      </w:r>
      <w:r w:rsidR="00E24A50" w:rsidRPr="005F2F04">
        <w:rPr>
          <w:rFonts w:ascii="Segoe UI" w:eastAsia="Arial Unicode MS" w:hAnsi="Segoe UI" w:cs="Segoe UI"/>
        </w:rPr>
        <w:t xml:space="preserve">……………………………… </w:t>
      </w:r>
      <w:r w:rsidR="00E24A50" w:rsidRPr="005F2F04">
        <w:rPr>
          <w:rFonts w:ascii="Segoe UI" w:eastAsia="Arial Unicode MS" w:hAnsi="Segoe UI" w:cs="Segoe UI"/>
          <w:b/>
          <w:bCs/>
        </w:rPr>
        <w:t>.</w:t>
      </w:r>
    </w:p>
    <w:p w14:paraId="4CC92365" w14:textId="77777777" w:rsidR="00FD1F77" w:rsidRDefault="00E24A50" w:rsidP="00DD3DBB">
      <w:pPr>
        <w:spacing w:before="240" w:line="360" w:lineRule="auto"/>
        <w:ind w:left="567" w:right="-48" w:hanging="567"/>
        <w:jc w:val="both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</w:rPr>
        <w:t>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 ▪▪▪</w:t>
      </w:r>
    </w:p>
    <w:p w14:paraId="06A9D579" w14:textId="4164B340" w:rsidR="00B86F7E" w:rsidRPr="00FD1F77" w:rsidRDefault="003A7540" w:rsidP="00FD1F77">
      <w:pPr>
        <w:spacing w:line="360" w:lineRule="auto"/>
        <w:ind w:left="567" w:right="-48" w:hanging="567"/>
        <w:jc w:val="both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</w:rPr>
        <w:lastRenderedPageBreak/>
        <w:t>I</w:t>
      </w:r>
      <w:r w:rsidR="00DD3DBB">
        <w:rPr>
          <w:rFonts w:ascii="Segoe UI" w:hAnsi="Segoe UI" w:cs="Segoe UI"/>
        </w:rPr>
        <w:t xml:space="preserve">l/La </w:t>
      </w:r>
      <w:r w:rsidRPr="005F2F04">
        <w:rPr>
          <w:rFonts w:ascii="Segoe UI" w:hAnsi="Segoe UI" w:cs="Segoe UI"/>
        </w:rPr>
        <w:t>sottoscritto</w:t>
      </w:r>
      <w:r w:rsidR="00DD3DBB">
        <w:rPr>
          <w:rFonts w:ascii="Segoe UI" w:hAnsi="Segoe UI" w:cs="Segoe UI"/>
        </w:rPr>
        <w:t>/a</w:t>
      </w:r>
      <w:r w:rsidRPr="005F2F04">
        <w:rPr>
          <w:rFonts w:ascii="Segoe UI" w:hAnsi="Segoe UI" w:cs="Segoe UI"/>
        </w:rPr>
        <w:t xml:space="preserve">, inoltre, </w:t>
      </w:r>
      <w:r w:rsidRPr="005F2F04">
        <w:rPr>
          <w:rFonts w:ascii="Segoe UI" w:hAnsi="Segoe UI" w:cs="Segoe UI"/>
          <w:b/>
          <w:u w:val="single"/>
        </w:rPr>
        <w:t>DICHIARA:</w:t>
      </w:r>
    </w:p>
    <w:p w14:paraId="0F37ECA4" w14:textId="2051858C" w:rsidR="003A7540" w:rsidRPr="005F2F04" w:rsidRDefault="003A7540">
      <w:pPr>
        <w:autoSpaceDE w:val="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-</w:t>
      </w:r>
      <w:r w:rsidR="00CE5E89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di essere consapevole che sui dati dichiarati potranno essere:</w:t>
      </w:r>
    </w:p>
    <w:p w14:paraId="6F7E078C" w14:textId="77777777" w:rsidR="003A7540" w:rsidRPr="005F2F04" w:rsidRDefault="003A7540" w:rsidP="00B86F7E">
      <w:pPr>
        <w:numPr>
          <w:ilvl w:val="0"/>
          <w:numId w:val="5"/>
        </w:numPr>
        <w:autoSpaceDE w:val="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eseguiti controlli ai sensi dell'art. 71 del DPR 445/00 diretti ad accertare la veridicità delle informazioni fornite ed effettuati controlli da parte degli Uffici territoriali della Guardia di Finanza sugli elenchi degli aventi diritto relativi a casi particolari, ai sensi degli articoli 4 - comma 2 – D. Lgs. 109/98 e 6 - comma 3 - D.P.C.M. n. 221/99 e succ. modificazioni;</w:t>
      </w:r>
    </w:p>
    <w:p w14:paraId="50F479FF" w14:textId="7DFD72BE" w:rsidR="003A7540" w:rsidRPr="005F2F04" w:rsidRDefault="003A7540" w:rsidP="00B259DD">
      <w:pPr>
        <w:numPr>
          <w:ilvl w:val="0"/>
          <w:numId w:val="5"/>
        </w:numPr>
        <w:autoSpaceDE w:val="0"/>
        <w:spacing w:after="24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eseguiti controlli sulla veridicità della situazione familiare dichiarata e confronti dei dati reddituali e patrimoniali dichiarati con i dati in possesso del sistema informativo del Ministero delle Finanze</w:t>
      </w:r>
      <w:r w:rsidR="004B0451">
        <w:rPr>
          <w:rFonts w:ascii="Segoe UI" w:hAnsi="Segoe UI" w:cs="Segoe UI"/>
        </w:rPr>
        <w:t>;</w:t>
      </w:r>
    </w:p>
    <w:p w14:paraId="4DF91A75" w14:textId="77777777" w:rsidR="00306D57" w:rsidRPr="005F2F04" w:rsidRDefault="003A7540">
      <w:pPr>
        <w:autoSpaceDE w:val="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- di aver preso piena conoscenza di tutte le norme e condizioni stabilite nel relativo bando di concorso e, a tutti i fini del citato concorso, si impegna a produrre la documentazione che il Comune riterrà necessario acquisire, nonché a fornire ogni notizia utile, nei termini e modalità richiesti.</w:t>
      </w:r>
    </w:p>
    <w:p w14:paraId="7C6EBD0C" w14:textId="4AA281F8" w:rsidR="003A7540" w:rsidRPr="005F2F04" w:rsidRDefault="003A7540" w:rsidP="004B0451">
      <w:pPr>
        <w:autoSpaceDE w:val="0"/>
        <w:spacing w:before="24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Il</w:t>
      </w:r>
      <w:r w:rsidR="00DD3DBB">
        <w:rPr>
          <w:rFonts w:ascii="Segoe UI" w:hAnsi="Segoe UI" w:cs="Segoe UI"/>
        </w:rPr>
        <w:t>/La</w:t>
      </w:r>
      <w:r w:rsidRPr="005F2F04">
        <w:rPr>
          <w:rFonts w:ascii="Segoe UI" w:hAnsi="Segoe UI" w:cs="Segoe UI"/>
        </w:rPr>
        <w:t xml:space="preserve"> sottoscritto</w:t>
      </w:r>
      <w:r w:rsidR="00DD3DBB">
        <w:rPr>
          <w:rFonts w:ascii="Segoe UI" w:hAnsi="Segoe UI" w:cs="Segoe UI"/>
        </w:rPr>
        <w:t>/a</w:t>
      </w:r>
      <w:r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  <w:b/>
          <w:u w:val="single"/>
        </w:rPr>
        <w:t>CHIEDE</w:t>
      </w:r>
      <w:r w:rsidRPr="005F2F04">
        <w:rPr>
          <w:rFonts w:ascii="Segoe UI" w:hAnsi="Segoe UI" w:cs="Segoe UI"/>
        </w:rPr>
        <w:t xml:space="preserve"> che:</w:t>
      </w:r>
    </w:p>
    <w:p w14:paraId="16016C9F" w14:textId="77777777" w:rsidR="003A7540" w:rsidRPr="005F2F04" w:rsidRDefault="003A7540">
      <w:pPr>
        <w:autoSpaceDE w:val="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- tutte le comunicazioni che lo riguardano, relative al presente concorso, siano inviate all’indirizzo di residenza o al seguente indirizzo, se diverso:</w:t>
      </w:r>
    </w:p>
    <w:p w14:paraId="4FB0CCC1" w14:textId="06EB5E9F" w:rsidR="003A7540" w:rsidRPr="005F2F04" w:rsidRDefault="003A7540">
      <w:pPr>
        <w:autoSpaceDE w:val="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Via</w:t>
      </w:r>
      <w:r w:rsidR="006A3AB3" w:rsidRPr="005F2F04">
        <w:rPr>
          <w:rFonts w:ascii="Segoe UI" w:hAnsi="Segoe UI" w:cs="Segoe UI"/>
        </w:rPr>
        <w:t>/Piazza</w:t>
      </w:r>
      <w:r w:rsidRPr="005F2F04">
        <w:rPr>
          <w:rFonts w:ascii="Segoe UI" w:hAnsi="Segoe UI" w:cs="Segoe UI"/>
        </w:rPr>
        <w:t xml:space="preserve"> ________________________________</w:t>
      </w:r>
      <w:r w:rsidR="006A3AB3" w:rsidRPr="005F2F04">
        <w:rPr>
          <w:rFonts w:ascii="Segoe UI" w:hAnsi="Segoe UI" w:cs="Segoe UI"/>
        </w:rPr>
        <w:t>______</w:t>
      </w:r>
      <w:r w:rsidRPr="005F2F04">
        <w:rPr>
          <w:rFonts w:ascii="Segoe UI" w:hAnsi="Segoe UI" w:cs="Segoe UI"/>
        </w:rPr>
        <w:t>______n°_________ CAP ___</w:t>
      </w:r>
      <w:r w:rsidR="006A3AB3" w:rsidRPr="005F2F04">
        <w:rPr>
          <w:rFonts w:ascii="Segoe UI" w:hAnsi="Segoe UI" w:cs="Segoe UI"/>
        </w:rPr>
        <w:t>__</w:t>
      </w:r>
      <w:r w:rsidRPr="005F2F04">
        <w:rPr>
          <w:rFonts w:ascii="Segoe UI" w:hAnsi="Segoe UI" w:cs="Segoe UI"/>
        </w:rPr>
        <w:t>_____</w:t>
      </w:r>
    </w:p>
    <w:p w14:paraId="4CABDC68" w14:textId="0D470456" w:rsidR="003A7540" w:rsidRPr="005F2F04" w:rsidRDefault="003A7540">
      <w:pPr>
        <w:autoSpaceDE w:val="0"/>
        <w:jc w:val="both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Comune</w:t>
      </w:r>
      <w:r w:rsidR="006A3AB3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______________________________________</w:t>
      </w:r>
      <w:r w:rsidR="006A3AB3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(Prov. ______)</w:t>
      </w:r>
    </w:p>
    <w:p w14:paraId="674B7D8A" w14:textId="4CCB5C97" w:rsidR="003A7540" w:rsidRPr="005F2F04" w:rsidRDefault="003A7540">
      <w:pPr>
        <w:autoSpaceDE w:val="0"/>
        <w:jc w:val="both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</w:rPr>
        <w:t>Si impegna ino</w:t>
      </w:r>
      <w:r w:rsidR="00AC5C79" w:rsidRPr="005F2F04">
        <w:rPr>
          <w:rFonts w:ascii="Segoe UI" w:hAnsi="Segoe UI" w:cs="Segoe UI"/>
          <w:b/>
          <w:bCs/>
        </w:rPr>
        <w:t xml:space="preserve">ltre a comunicare al Settore 5 </w:t>
      </w:r>
      <w:r w:rsidRPr="005F2F04">
        <w:rPr>
          <w:rFonts w:ascii="Segoe UI" w:hAnsi="Segoe UI" w:cs="Segoe UI"/>
          <w:b/>
          <w:bCs/>
        </w:rPr>
        <w:t xml:space="preserve">del Comune di Volterra il cambio di indirizzo </w:t>
      </w:r>
      <w:r w:rsidR="006A3AB3" w:rsidRPr="005F2F04">
        <w:rPr>
          <w:rFonts w:ascii="Segoe UI" w:hAnsi="Segoe UI" w:cs="Segoe UI"/>
          <w:b/>
          <w:bCs/>
        </w:rPr>
        <w:t xml:space="preserve">residenza, </w:t>
      </w:r>
      <w:r w:rsidRPr="005F2F04">
        <w:rPr>
          <w:rFonts w:ascii="Segoe UI" w:hAnsi="Segoe UI" w:cs="Segoe UI"/>
          <w:b/>
          <w:bCs/>
        </w:rPr>
        <w:t xml:space="preserve">domicilio, </w:t>
      </w:r>
      <w:r w:rsidR="006A3AB3" w:rsidRPr="005F2F04">
        <w:rPr>
          <w:rFonts w:ascii="Segoe UI" w:hAnsi="Segoe UI" w:cs="Segoe UI"/>
          <w:b/>
          <w:bCs/>
        </w:rPr>
        <w:t xml:space="preserve">o </w:t>
      </w:r>
      <w:r w:rsidRPr="005F2F04">
        <w:rPr>
          <w:rFonts w:ascii="Segoe UI" w:hAnsi="Segoe UI" w:cs="Segoe UI"/>
          <w:b/>
          <w:bCs/>
        </w:rPr>
        <w:t>altre variazioni personalmente o con lettera raccomandata AR</w:t>
      </w:r>
      <w:r w:rsidR="00B10650" w:rsidRPr="005F2F04">
        <w:rPr>
          <w:rFonts w:ascii="Segoe UI" w:hAnsi="Segoe UI" w:cs="Segoe UI"/>
          <w:b/>
          <w:bCs/>
        </w:rPr>
        <w:t xml:space="preserve"> </w:t>
      </w:r>
      <w:r w:rsidR="00D27FEA" w:rsidRPr="005F2F04">
        <w:rPr>
          <w:rFonts w:ascii="Segoe UI" w:hAnsi="Segoe UI" w:cs="Segoe UI"/>
          <w:b/>
          <w:bCs/>
        </w:rPr>
        <w:t>o</w:t>
      </w:r>
      <w:r w:rsidR="00B10650" w:rsidRPr="005F2F04">
        <w:rPr>
          <w:rFonts w:ascii="Segoe UI" w:hAnsi="Segoe UI" w:cs="Segoe UI"/>
          <w:b/>
          <w:bCs/>
        </w:rPr>
        <w:t xml:space="preserve"> </w:t>
      </w:r>
      <w:r w:rsidR="00FB2700" w:rsidRPr="005F2F04">
        <w:rPr>
          <w:rFonts w:ascii="Segoe UI" w:hAnsi="Segoe UI" w:cs="Segoe UI"/>
          <w:b/>
          <w:bCs/>
        </w:rPr>
        <w:t xml:space="preserve">tramite PEC indirizzata a </w:t>
      </w:r>
      <w:hyperlink r:id="rId10" w:history="1">
        <w:r w:rsidR="00FB2700" w:rsidRPr="005F2F04">
          <w:rPr>
            <w:rFonts w:ascii="Segoe UI" w:hAnsi="Segoe UI" w:cs="Segoe UI"/>
            <w:b/>
            <w:bCs/>
          </w:rPr>
          <w:t>comune.volterra@postacert.toscana.it</w:t>
        </w:r>
      </w:hyperlink>
      <w:r w:rsidR="006A3AB3" w:rsidRPr="005F2F04">
        <w:rPr>
          <w:rFonts w:ascii="Segoe UI" w:hAnsi="Segoe UI" w:cs="Segoe UI"/>
          <w:b/>
          <w:bCs/>
        </w:rPr>
        <w:t>.</w:t>
      </w:r>
    </w:p>
    <w:p w14:paraId="561C166F" w14:textId="77777777" w:rsidR="00C47C3A" w:rsidRPr="005F2F04" w:rsidRDefault="00C47C3A">
      <w:pPr>
        <w:autoSpaceDE w:val="0"/>
        <w:jc w:val="both"/>
        <w:rPr>
          <w:rFonts w:ascii="Segoe UI" w:hAnsi="Segoe UI" w:cs="Segoe UI"/>
          <w:color w:val="333333"/>
          <w:sz w:val="21"/>
          <w:szCs w:val="21"/>
        </w:rPr>
      </w:pPr>
    </w:p>
    <w:p w14:paraId="0E959178" w14:textId="77777777" w:rsidR="003A7540" w:rsidRPr="005F2F04" w:rsidRDefault="003A7540" w:rsidP="004742A6">
      <w:pPr>
        <w:spacing w:after="240"/>
        <w:ind w:left="360" w:hanging="360"/>
        <w:rPr>
          <w:rFonts w:ascii="Segoe UI" w:eastAsia="Arial Unicode MS" w:hAnsi="Segoe UI" w:cs="Segoe UI"/>
          <w:b/>
        </w:rPr>
      </w:pPr>
      <w:r w:rsidRPr="005F2F04">
        <w:rPr>
          <w:rFonts w:ascii="Segoe UI" w:hAnsi="Segoe UI" w:cs="Segoe UI"/>
        </w:rPr>
        <w:t xml:space="preserve">- il </w:t>
      </w:r>
      <w:r w:rsidRPr="004B0451">
        <w:rPr>
          <w:rFonts w:ascii="Segoe UI" w:hAnsi="Segoe UI" w:cs="Segoe UI"/>
          <w:b/>
          <w:bCs/>
          <w:smallCaps/>
          <w:sz w:val="28"/>
          <w:szCs w:val="28"/>
          <w:u w:val="single"/>
        </w:rPr>
        <w:t>contributo</w:t>
      </w:r>
      <w:r w:rsidRPr="005F2F04">
        <w:rPr>
          <w:rFonts w:ascii="Segoe UI" w:hAnsi="Segoe UI" w:cs="Segoe UI"/>
        </w:rPr>
        <w:t xml:space="preserve"> eventualmente concesso sia accreditato su:</w:t>
      </w:r>
    </w:p>
    <w:p w14:paraId="1AFA66B6" w14:textId="6143B9CA" w:rsidR="000E7489" w:rsidRPr="005F2F04" w:rsidRDefault="00ED574B" w:rsidP="004B0451">
      <w:pPr>
        <w:pBdr>
          <w:top w:val="single" w:sz="20" w:space="1" w:color="000000"/>
          <w:left w:val="single" w:sz="20" w:space="19" w:color="000000"/>
          <w:bottom w:val="single" w:sz="20" w:space="30" w:color="000000"/>
          <w:right w:val="single" w:sz="20" w:space="4" w:color="000000"/>
        </w:pBdr>
        <w:spacing w:before="240" w:line="360" w:lineRule="auto"/>
        <w:ind w:left="284"/>
        <w:rPr>
          <w:rFonts w:ascii="Segoe UI" w:hAnsi="Segoe UI" w:cs="Segoe UI"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Pr="005F2F04">
        <w:rPr>
          <w:rFonts w:ascii="Segoe UI" w:hAnsi="Segoe UI" w:cs="Segoe UI"/>
        </w:rPr>
        <w:t xml:space="preserve"> </w:t>
      </w:r>
      <w:r w:rsidR="006A3AB3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c/c bancario</w:t>
      </w:r>
      <w:r w:rsidR="004742A6" w:rsidRPr="005F2F04">
        <w:rPr>
          <w:rFonts w:ascii="Segoe UI" w:eastAsia="Arial Unicode MS" w:hAnsi="Segoe UI" w:cs="Segoe UI"/>
          <w:b/>
        </w:rPr>
        <w:tab/>
      </w:r>
      <w:r w:rsidR="004742A6" w:rsidRPr="005F2F04">
        <w:rPr>
          <w:rFonts w:ascii="Segoe UI" w:eastAsia="Arial Unicode MS" w:hAnsi="Segoe UI" w:cs="Segoe UI"/>
          <w:b/>
        </w:rPr>
        <w:tab/>
      </w:r>
      <w:r w:rsidR="004742A6" w:rsidRPr="005F2F04">
        <w:rPr>
          <w:rFonts w:ascii="Segoe UI" w:eastAsia="Arial Unicode MS" w:hAnsi="Segoe UI" w:cs="Segoe UI"/>
          <w:b/>
        </w:rPr>
        <w:tab/>
      </w:r>
      <w:r w:rsidR="006A3AB3" w:rsidRPr="005F2F04">
        <w:rPr>
          <w:rFonts w:ascii="Segoe UI Symbol" w:eastAsia="Arial Unicode MS" w:hAnsi="Segoe UI Symbol" w:cs="Segoe UI Symbol"/>
          <w:b/>
        </w:rPr>
        <w:t>☐</w:t>
      </w:r>
      <w:r w:rsidR="006A3AB3" w:rsidRPr="005F2F04">
        <w:rPr>
          <w:rFonts w:ascii="Segoe UI" w:eastAsia="Arial Unicode MS" w:hAnsi="Segoe UI" w:cs="Segoe UI"/>
          <w:bCs/>
        </w:rPr>
        <w:t xml:space="preserve"> </w:t>
      </w:r>
      <w:r w:rsidRPr="005F2F04">
        <w:rPr>
          <w:rFonts w:ascii="Segoe UI" w:eastAsia="Arial Unicode MS" w:hAnsi="Segoe UI" w:cs="Segoe UI"/>
          <w:bCs/>
        </w:rPr>
        <w:t xml:space="preserve">c/c </w:t>
      </w:r>
      <w:r w:rsidRPr="005F2F04">
        <w:rPr>
          <w:rFonts w:ascii="Segoe UI" w:hAnsi="Segoe UI" w:cs="Segoe UI"/>
          <w:bCs/>
        </w:rPr>
        <w:t>p</w:t>
      </w:r>
      <w:r w:rsidRPr="005F2F04">
        <w:rPr>
          <w:rFonts w:ascii="Segoe UI" w:hAnsi="Segoe UI" w:cs="Segoe UI"/>
        </w:rPr>
        <w:t>ostale</w:t>
      </w:r>
    </w:p>
    <w:p w14:paraId="13431DDA" w14:textId="722331EA" w:rsidR="00ED574B" w:rsidRPr="005F2F04" w:rsidRDefault="00CA4BA3" w:rsidP="004B0451">
      <w:pPr>
        <w:pBdr>
          <w:top w:val="single" w:sz="20" w:space="1" w:color="000000"/>
          <w:left w:val="single" w:sz="20" w:space="19" w:color="000000"/>
          <w:bottom w:val="single" w:sz="20" w:space="30" w:color="000000"/>
          <w:right w:val="single" w:sz="20" w:space="4" w:color="000000"/>
        </w:pBdr>
        <w:spacing w:line="360" w:lineRule="auto"/>
        <w:ind w:left="284"/>
        <w:rPr>
          <w:rFonts w:ascii="Segoe UI" w:hAnsi="Segoe UI" w:cs="Segoe UI"/>
        </w:rPr>
      </w:pPr>
      <w:r w:rsidRPr="005F2F04">
        <w:rPr>
          <w:rFonts w:ascii="Segoe UI Symbol" w:eastAsia="Arial Unicode MS" w:hAnsi="Segoe UI Symbol" w:cs="Segoe UI Symbol"/>
          <w:b/>
        </w:rPr>
        <w:t>☐</w:t>
      </w:r>
      <w:r w:rsidR="006A3AB3" w:rsidRPr="005F2F04">
        <w:rPr>
          <w:rFonts w:ascii="Segoe UI" w:eastAsia="Arial Unicode MS" w:hAnsi="Segoe UI" w:cs="Segoe UI"/>
          <w:b/>
        </w:rPr>
        <w:t xml:space="preserve">  </w:t>
      </w:r>
      <w:r w:rsidR="00ED574B" w:rsidRPr="005F2F04">
        <w:rPr>
          <w:rFonts w:ascii="Segoe UI" w:hAnsi="Segoe UI" w:cs="Segoe UI"/>
          <w:b/>
          <w:bCs/>
        </w:rPr>
        <w:t>intestato</w:t>
      </w:r>
      <w:r w:rsidR="004209F2" w:rsidRPr="005F2F04">
        <w:rPr>
          <w:rFonts w:ascii="Segoe UI" w:hAnsi="Segoe UI" w:cs="Segoe UI"/>
          <w:b/>
          <w:bCs/>
        </w:rPr>
        <w:t>/co-intestato</w:t>
      </w:r>
      <w:r w:rsidR="00ED574B" w:rsidRPr="005F2F04">
        <w:rPr>
          <w:rFonts w:ascii="Segoe UI" w:hAnsi="Segoe UI" w:cs="Segoe UI"/>
        </w:rPr>
        <w:t xml:space="preserve"> al </w:t>
      </w:r>
      <w:r w:rsidR="00ED574B" w:rsidRPr="005F2F04">
        <w:rPr>
          <w:rFonts w:ascii="Segoe UI" w:hAnsi="Segoe UI" w:cs="Segoe UI"/>
          <w:b/>
          <w:bCs/>
        </w:rPr>
        <w:t>richiedente</w:t>
      </w:r>
      <w:r w:rsidR="00ED574B" w:rsidRPr="005F2F04">
        <w:rPr>
          <w:rFonts w:ascii="Segoe UI" w:hAnsi="Segoe UI" w:cs="Segoe UI"/>
        </w:rPr>
        <w:t xml:space="preserve"> Sig</w:t>
      </w:r>
      <w:r w:rsidR="006A3AB3" w:rsidRPr="005F2F04">
        <w:rPr>
          <w:rFonts w:ascii="Segoe UI" w:hAnsi="Segoe UI" w:cs="Segoe UI"/>
        </w:rPr>
        <w:t xml:space="preserve">. </w:t>
      </w:r>
      <w:r w:rsidR="004209F2" w:rsidRPr="005F2F04">
        <w:rPr>
          <w:rFonts w:ascii="Segoe UI" w:hAnsi="Segoe UI" w:cs="Segoe UI"/>
        </w:rPr>
        <w:t>.</w:t>
      </w:r>
      <w:r w:rsidR="006A3AB3" w:rsidRPr="005F2F04">
        <w:rPr>
          <w:rFonts w:ascii="Segoe UI" w:hAnsi="Segoe UI" w:cs="Segoe UI"/>
        </w:rPr>
        <w:t>................................................................</w:t>
      </w:r>
    </w:p>
    <w:p w14:paraId="042994C0" w14:textId="4993A52F" w:rsidR="00ED574B" w:rsidRPr="005F2F04" w:rsidRDefault="00CA4BA3" w:rsidP="004209F2">
      <w:pPr>
        <w:pBdr>
          <w:top w:val="single" w:sz="20" w:space="1" w:color="000000"/>
          <w:left w:val="single" w:sz="20" w:space="19" w:color="000000"/>
          <w:bottom w:val="single" w:sz="20" w:space="30" w:color="000000"/>
          <w:right w:val="single" w:sz="20" w:space="4" w:color="000000"/>
        </w:pBdr>
        <w:spacing w:line="360" w:lineRule="auto"/>
        <w:ind w:left="284"/>
        <w:rPr>
          <w:rFonts w:ascii="Segoe UI" w:hAnsi="Segoe UI" w:cs="Segoe UI"/>
          <w:b/>
          <w:bCs/>
          <w:u w:val="single"/>
        </w:rPr>
      </w:pPr>
      <w:r w:rsidRPr="005F2F04">
        <w:rPr>
          <w:rFonts w:ascii="Segoe UI" w:hAnsi="Segoe UI" w:cs="Segoe UI"/>
        </w:rPr>
        <w:t xml:space="preserve">codice fiscale </w:t>
      </w:r>
      <w:r w:rsidR="004742A6" w:rsidRPr="005F2F04">
        <w:rPr>
          <w:rFonts w:ascii="Segoe UI" w:hAnsi="Segoe UI" w:cs="Segoe UI"/>
        </w:rPr>
        <w:t>|___|___|___|___|___|___|___|___|___|___|___|___|___|___|___|___|</w:t>
      </w:r>
    </w:p>
    <w:p w14:paraId="01B58663" w14:textId="77777777" w:rsidR="004742A6" w:rsidRPr="005F2F04" w:rsidRDefault="004742A6" w:rsidP="004209F2">
      <w:pPr>
        <w:pBdr>
          <w:top w:val="single" w:sz="20" w:space="1" w:color="000000"/>
          <w:left w:val="single" w:sz="20" w:space="19" w:color="000000"/>
          <w:bottom w:val="single" w:sz="20" w:space="30" w:color="000000"/>
          <w:right w:val="single" w:sz="20" w:space="4" w:color="000000"/>
        </w:pBdr>
        <w:spacing w:before="240" w:line="276" w:lineRule="auto"/>
        <w:ind w:left="284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>Codice IBAN |__|__|__|__|__|__|__|__|__|__|__|__|__|__|__|__|__|__|__|__|__|__|__|__|__|__|__|</w:t>
      </w:r>
    </w:p>
    <w:p w14:paraId="698DD325" w14:textId="5D1B29CF" w:rsidR="004209F2" w:rsidRPr="005F2F04" w:rsidRDefault="00DE79F6" w:rsidP="004209F2">
      <w:pPr>
        <w:pBdr>
          <w:top w:val="single" w:sz="20" w:space="1" w:color="000000"/>
          <w:left w:val="single" w:sz="20" w:space="19" w:color="000000"/>
          <w:bottom w:val="single" w:sz="20" w:space="30" w:color="000000"/>
          <w:right w:val="single" w:sz="20" w:space="4" w:color="000000"/>
        </w:pBdr>
        <w:spacing w:before="240"/>
        <w:ind w:left="284"/>
        <w:rPr>
          <w:rFonts w:ascii="Segoe UI" w:hAnsi="Segoe UI" w:cs="Segoe UI"/>
        </w:rPr>
      </w:pPr>
      <w:r w:rsidRPr="005F2F04">
        <w:rPr>
          <w:rFonts w:ascii="Segoe UI" w:hAnsi="Segoe UI" w:cs="Segoe UI"/>
        </w:rPr>
        <w:t xml:space="preserve">n° </w:t>
      </w:r>
      <w:r w:rsidR="004209F2" w:rsidRPr="005F2F04">
        <w:rPr>
          <w:rFonts w:ascii="Segoe UI" w:hAnsi="Segoe UI" w:cs="Segoe UI"/>
        </w:rPr>
        <w:t>c</w:t>
      </w:r>
      <w:r w:rsidR="00CE5E89" w:rsidRPr="005F2F04">
        <w:rPr>
          <w:rFonts w:ascii="Segoe UI" w:hAnsi="Segoe UI" w:cs="Segoe UI"/>
        </w:rPr>
        <w:t>/corrente</w:t>
      </w:r>
      <w:r w:rsidR="004209F2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  <w:i/>
          <w:iCs/>
        </w:rPr>
        <w:t>oppure</w:t>
      </w:r>
      <w:r w:rsidR="004209F2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n° P</w:t>
      </w:r>
      <w:r w:rsidR="004209F2" w:rsidRPr="005F2F04">
        <w:rPr>
          <w:rFonts w:ascii="Segoe UI" w:hAnsi="Segoe UI" w:cs="Segoe UI"/>
        </w:rPr>
        <w:t xml:space="preserve">ostepay </w:t>
      </w:r>
      <w:r w:rsidRPr="005F2F04">
        <w:rPr>
          <w:rFonts w:ascii="Segoe UI" w:hAnsi="Segoe UI" w:cs="Segoe UI"/>
        </w:rPr>
        <w:t>E</w:t>
      </w:r>
      <w:r w:rsidR="004209F2" w:rsidRPr="005F2F04">
        <w:rPr>
          <w:rFonts w:ascii="Segoe UI" w:hAnsi="Segoe UI" w:cs="Segoe UI"/>
        </w:rPr>
        <w:t>volution ...............................</w:t>
      </w:r>
      <w:r w:rsidRPr="005F2F04">
        <w:rPr>
          <w:rFonts w:ascii="Segoe UI" w:hAnsi="Segoe UI" w:cs="Segoe UI"/>
        </w:rPr>
        <w:t>.......................</w:t>
      </w:r>
      <w:r w:rsidR="004209F2" w:rsidRPr="005F2F04">
        <w:rPr>
          <w:rFonts w:ascii="Segoe UI" w:hAnsi="Segoe UI" w:cs="Segoe UI"/>
        </w:rPr>
        <w:t>..</w:t>
      </w:r>
      <w:r w:rsidRPr="005F2F04">
        <w:rPr>
          <w:rFonts w:ascii="Segoe UI" w:hAnsi="Segoe UI" w:cs="Segoe UI"/>
        </w:rPr>
        <w:t>.</w:t>
      </w:r>
      <w:r w:rsidR="004209F2" w:rsidRPr="005F2F04">
        <w:rPr>
          <w:rFonts w:ascii="Segoe UI" w:hAnsi="Segoe UI" w:cs="Segoe UI"/>
        </w:rPr>
        <w:t>................</w:t>
      </w:r>
    </w:p>
    <w:p w14:paraId="6CABDD45" w14:textId="1D487FA0" w:rsidR="00B259DD" w:rsidRPr="005F2F04" w:rsidRDefault="00DE79F6" w:rsidP="00CE5E89">
      <w:pPr>
        <w:pBdr>
          <w:top w:val="single" w:sz="20" w:space="1" w:color="000000"/>
          <w:left w:val="single" w:sz="20" w:space="19" w:color="000000"/>
          <w:bottom w:val="single" w:sz="20" w:space="30" w:color="000000"/>
          <w:right w:val="single" w:sz="20" w:space="4" w:color="000000"/>
        </w:pBdr>
        <w:spacing w:before="240"/>
        <w:ind w:left="284"/>
        <w:rPr>
          <w:rFonts w:ascii="Segoe UI" w:hAnsi="Segoe UI" w:cs="Segoe UI"/>
          <w:b/>
          <w:i/>
          <w:u w:val="single"/>
          <w:lang w:eastAsia="it-IT"/>
        </w:rPr>
      </w:pPr>
      <w:r w:rsidRPr="005F2F04">
        <w:rPr>
          <w:rFonts w:ascii="Segoe UI" w:hAnsi="Segoe UI" w:cs="Segoe UI"/>
        </w:rPr>
        <w:t xml:space="preserve">aperto </w:t>
      </w:r>
      <w:r w:rsidR="004209F2" w:rsidRPr="005F2F04">
        <w:rPr>
          <w:rFonts w:ascii="Segoe UI" w:hAnsi="Segoe UI" w:cs="Segoe UI"/>
        </w:rPr>
        <w:t>presso</w:t>
      </w:r>
      <w:r w:rsidR="004742A6" w:rsidRPr="005F2F04">
        <w:rPr>
          <w:rFonts w:ascii="Segoe UI" w:hAnsi="Segoe UI" w:cs="Segoe UI"/>
        </w:rPr>
        <w:t xml:space="preserve"> </w:t>
      </w:r>
      <w:r w:rsidR="004209F2" w:rsidRPr="005F2F04">
        <w:rPr>
          <w:rFonts w:ascii="Segoe UI" w:hAnsi="Segoe UI" w:cs="Segoe UI"/>
        </w:rPr>
        <w:t>Banca</w:t>
      </w:r>
      <w:r w:rsidR="004742A6" w:rsidRPr="005F2F04">
        <w:rPr>
          <w:rFonts w:ascii="Segoe UI" w:hAnsi="Segoe UI" w:cs="Segoe UI"/>
        </w:rPr>
        <w:t>/U</w:t>
      </w:r>
      <w:r w:rsidR="004209F2" w:rsidRPr="005F2F04">
        <w:rPr>
          <w:rFonts w:ascii="Segoe UI" w:hAnsi="Segoe UI" w:cs="Segoe UI"/>
        </w:rPr>
        <w:t>fficio Postale ......</w:t>
      </w:r>
      <w:r w:rsidRPr="005F2F04">
        <w:rPr>
          <w:rFonts w:ascii="Segoe UI" w:hAnsi="Segoe UI" w:cs="Segoe UI"/>
        </w:rPr>
        <w:t>..................................</w:t>
      </w:r>
      <w:r w:rsidR="004209F2" w:rsidRPr="005F2F04">
        <w:rPr>
          <w:rFonts w:ascii="Segoe UI" w:hAnsi="Segoe UI" w:cs="Segoe UI"/>
        </w:rPr>
        <w:t>.................</w:t>
      </w:r>
      <w:r w:rsidR="004B0451">
        <w:rPr>
          <w:rFonts w:ascii="Segoe UI" w:hAnsi="Segoe UI" w:cs="Segoe UI"/>
        </w:rPr>
        <w:t>....</w:t>
      </w:r>
      <w:r w:rsidR="004209F2" w:rsidRPr="005F2F04">
        <w:rPr>
          <w:rFonts w:ascii="Segoe UI" w:hAnsi="Segoe UI" w:cs="Segoe UI"/>
        </w:rPr>
        <w:t>............................</w:t>
      </w:r>
    </w:p>
    <w:p w14:paraId="24B884A4" w14:textId="64B2271D" w:rsidR="004209F2" w:rsidRPr="005F2F04" w:rsidRDefault="004209F2" w:rsidP="004209F2">
      <w:pPr>
        <w:pStyle w:val="Nessunaspaziatura"/>
        <w:rPr>
          <w:rFonts w:ascii="Segoe UI" w:hAnsi="Segoe UI" w:cs="Segoe UI"/>
          <w:b/>
          <w:bCs/>
        </w:rPr>
      </w:pPr>
      <w:r w:rsidRPr="005F2F04">
        <w:rPr>
          <w:rFonts w:ascii="Segoe UI" w:hAnsi="Segoe UI" w:cs="Segoe UI"/>
          <w:b/>
          <w:bCs/>
        </w:rPr>
        <w:t>La presente domanda deve essere compilata in ogni sua parte, completa della copia del documento di riconoscimento del richiedente e debitamente firmata.</w:t>
      </w:r>
    </w:p>
    <w:p w14:paraId="18547F87" w14:textId="6600D801" w:rsidR="003A7540" w:rsidRPr="005F2F04" w:rsidRDefault="003A7540" w:rsidP="00D41349">
      <w:pPr>
        <w:autoSpaceDE w:val="0"/>
        <w:spacing w:before="240"/>
        <w:jc w:val="both"/>
        <w:rPr>
          <w:rFonts w:ascii="Segoe UI" w:hAnsi="Segoe UI" w:cs="Segoe UI"/>
          <w:b/>
          <w:bCs/>
          <w:iCs/>
        </w:rPr>
      </w:pPr>
      <w:r w:rsidRPr="005F2F04">
        <w:rPr>
          <w:rFonts w:ascii="Segoe UI" w:hAnsi="Segoe UI" w:cs="Segoe UI"/>
          <w:b/>
        </w:rPr>
        <w:t>ALLEGA</w:t>
      </w:r>
      <w:r w:rsidR="00247856" w:rsidRPr="005F2F04">
        <w:rPr>
          <w:rFonts w:ascii="Segoe UI" w:hAnsi="Segoe UI" w:cs="Segoe UI"/>
          <w:b/>
        </w:rPr>
        <w:t xml:space="preserve"> </w:t>
      </w:r>
      <w:r w:rsidR="00247856" w:rsidRPr="005F2F04">
        <w:rPr>
          <w:rFonts w:ascii="Segoe UI" w:hAnsi="Segoe UI" w:cs="Segoe UI"/>
          <w:b/>
          <w:u w:val="single"/>
        </w:rPr>
        <w:t>obbligatoriamente</w:t>
      </w:r>
      <w:r w:rsidR="00247856" w:rsidRPr="005F2F04">
        <w:rPr>
          <w:rFonts w:ascii="Segoe UI" w:hAnsi="Segoe UI" w:cs="Segoe UI"/>
          <w:b/>
        </w:rPr>
        <w:t xml:space="preserve"> </w:t>
      </w:r>
      <w:r w:rsidRPr="005F2F04">
        <w:rPr>
          <w:rFonts w:ascii="Segoe UI" w:hAnsi="Segoe UI" w:cs="Segoe UI"/>
          <w:b/>
        </w:rPr>
        <w:t xml:space="preserve">alla </w:t>
      </w:r>
      <w:r w:rsidR="00D41349" w:rsidRPr="005F2F04">
        <w:rPr>
          <w:rFonts w:ascii="Segoe UI" w:hAnsi="Segoe UI" w:cs="Segoe UI"/>
          <w:b/>
        </w:rPr>
        <w:t xml:space="preserve">presente </w:t>
      </w:r>
      <w:r w:rsidRPr="005F2F04">
        <w:rPr>
          <w:rFonts w:ascii="Segoe UI" w:hAnsi="Segoe UI" w:cs="Segoe UI"/>
          <w:b/>
        </w:rPr>
        <w:t>domanda</w:t>
      </w:r>
      <w:r w:rsidR="00D41349" w:rsidRPr="005F2F04">
        <w:rPr>
          <w:rFonts w:ascii="Segoe UI" w:hAnsi="Segoe UI" w:cs="Segoe UI"/>
          <w:b/>
        </w:rPr>
        <w:t>,</w:t>
      </w:r>
      <w:r w:rsidRPr="005F2F04">
        <w:rPr>
          <w:rFonts w:ascii="Segoe UI" w:hAnsi="Segoe UI" w:cs="Segoe UI"/>
          <w:b/>
        </w:rPr>
        <w:t xml:space="preserve"> i seguenti d</w:t>
      </w:r>
      <w:r w:rsidRPr="005F2F04">
        <w:rPr>
          <w:rFonts w:ascii="Segoe UI" w:hAnsi="Segoe UI" w:cs="Segoe UI"/>
          <w:b/>
          <w:bCs/>
          <w:iCs/>
        </w:rPr>
        <w:t>ocumenti:</w:t>
      </w:r>
    </w:p>
    <w:p w14:paraId="7CAD2166" w14:textId="3DB2EECB" w:rsidR="003A7540" w:rsidRPr="009C1402" w:rsidRDefault="003A7540" w:rsidP="00845998">
      <w:pPr>
        <w:ind w:left="720"/>
        <w:jc w:val="both"/>
        <w:rPr>
          <w:rFonts w:ascii="Segoe UI" w:hAnsi="Segoe UI" w:cs="Segoe UI"/>
          <w:bCs/>
          <w:iCs/>
        </w:rPr>
      </w:pPr>
      <w:r w:rsidRPr="005F2F04">
        <w:rPr>
          <w:rFonts w:ascii="Segoe UI Symbol" w:eastAsia="Arial Unicode MS" w:hAnsi="Segoe UI Symbol" w:cs="Segoe UI Symbol"/>
          <w:bCs/>
        </w:rPr>
        <w:t>☐</w:t>
      </w:r>
      <w:r w:rsidRPr="005F2F04">
        <w:rPr>
          <w:rFonts w:ascii="Segoe UI" w:eastAsia="Arial Unicode MS" w:hAnsi="Segoe UI" w:cs="Segoe UI"/>
          <w:bCs/>
        </w:rPr>
        <w:tab/>
      </w:r>
      <w:r w:rsidR="00247856" w:rsidRPr="009C1402">
        <w:rPr>
          <w:rFonts w:ascii="Segoe UI" w:hAnsi="Segoe UI" w:cs="Segoe UI"/>
          <w:bCs/>
          <w:iCs/>
        </w:rPr>
        <w:t>F</w:t>
      </w:r>
      <w:r w:rsidRPr="009C1402">
        <w:rPr>
          <w:rFonts w:ascii="Segoe UI" w:hAnsi="Segoe UI" w:cs="Segoe UI"/>
          <w:bCs/>
          <w:iCs/>
        </w:rPr>
        <w:t xml:space="preserve">otocopia del </w:t>
      </w:r>
      <w:r w:rsidR="00247856" w:rsidRPr="009C1402">
        <w:rPr>
          <w:rFonts w:ascii="Segoe UI" w:hAnsi="Segoe UI" w:cs="Segoe UI"/>
          <w:bCs/>
          <w:iCs/>
        </w:rPr>
        <w:t>D</w:t>
      </w:r>
      <w:r w:rsidRPr="009C1402">
        <w:rPr>
          <w:rFonts w:ascii="Segoe UI" w:hAnsi="Segoe UI" w:cs="Segoe UI"/>
          <w:bCs/>
          <w:iCs/>
        </w:rPr>
        <w:t xml:space="preserve">ocumento di </w:t>
      </w:r>
      <w:r w:rsidR="00247856" w:rsidRPr="009C1402">
        <w:rPr>
          <w:rFonts w:ascii="Segoe UI" w:hAnsi="Segoe UI" w:cs="Segoe UI"/>
          <w:bCs/>
          <w:iCs/>
        </w:rPr>
        <w:t>I</w:t>
      </w:r>
      <w:r w:rsidRPr="009C1402">
        <w:rPr>
          <w:rFonts w:ascii="Segoe UI" w:hAnsi="Segoe UI" w:cs="Segoe UI"/>
          <w:bCs/>
          <w:iCs/>
        </w:rPr>
        <w:t>dentità in corso di validità</w:t>
      </w:r>
    </w:p>
    <w:p w14:paraId="7D313044" w14:textId="2560EBF5" w:rsidR="003A7540" w:rsidRPr="009C1402" w:rsidRDefault="003A7540" w:rsidP="009C1402">
      <w:pPr>
        <w:ind w:left="1418" w:hanging="698"/>
        <w:jc w:val="both"/>
        <w:rPr>
          <w:rFonts w:ascii="Segoe UI" w:hAnsi="Segoe UI" w:cs="Segoe UI"/>
          <w:bCs/>
          <w:iCs/>
        </w:rPr>
      </w:pPr>
      <w:r w:rsidRPr="009C1402">
        <w:rPr>
          <w:rFonts w:ascii="Segoe UI Symbol" w:hAnsi="Segoe UI Symbol" w:cs="Segoe UI Symbol"/>
          <w:bCs/>
          <w:iCs/>
        </w:rPr>
        <w:t>☐</w:t>
      </w:r>
      <w:r w:rsidR="009E105E" w:rsidRPr="009C1402">
        <w:rPr>
          <w:rFonts w:ascii="Segoe UI" w:hAnsi="Segoe UI" w:cs="Segoe UI"/>
          <w:bCs/>
          <w:iCs/>
        </w:rPr>
        <w:tab/>
      </w:r>
      <w:r w:rsidR="00C55AB9" w:rsidRPr="009C1402">
        <w:rPr>
          <w:rFonts w:ascii="Segoe UI" w:hAnsi="Segoe UI" w:cs="Segoe UI"/>
          <w:bCs/>
          <w:iCs/>
        </w:rPr>
        <w:t xml:space="preserve">copia della </w:t>
      </w:r>
      <w:r w:rsidR="006D5098" w:rsidRPr="009C1402">
        <w:rPr>
          <w:rFonts w:ascii="Segoe UI" w:hAnsi="Segoe UI" w:cs="Segoe UI"/>
          <w:bCs/>
          <w:iCs/>
        </w:rPr>
        <w:t>D</w:t>
      </w:r>
      <w:r w:rsidRPr="009C1402">
        <w:rPr>
          <w:rFonts w:ascii="Segoe UI" w:hAnsi="Segoe UI" w:cs="Segoe UI"/>
          <w:bCs/>
          <w:iCs/>
        </w:rPr>
        <w:t>ichiarazione</w:t>
      </w:r>
      <w:r w:rsidR="00B10650" w:rsidRPr="009C1402">
        <w:rPr>
          <w:rFonts w:ascii="Segoe UI" w:hAnsi="Segoe UI" w:cs="Segoe UI"/>
          <w:bCs/>
          <w:iCs/>
        </w:rPr>
        <w:t xml:space="preserve"> </w:t>
      </w:r>
      <w:r w:rsidR="006D5098" w:rsidRPr="009C1402">
        <w:rPr>
          <w:rFonts w:ascii="Segoe UI" w:hAnsi="Segoe UI" w:cs="Segoe UI"/>
          <w:bCs/>
          <w:iCs/>
        </w:rPr>
        <w:t>S</w:t>
      </w:r>
      <w:r w:rsidR="001945CE" w:rsidRPr="009C1402">
        <w:rPr>
          <w:rFonts w:ascii="Segoe UI" w:hAnsi="Segoe UI" w:cs="Segoe UI"/>
          <w:bCs/>
          <w:iCs/>
        </w:rPr>
        <w:t xml:space="preserve">ostitutiva </w:t>
      </w:r>
      <w:r w:rsidR="006D5098" w:rsidRPr="009C1402">
        <w:rPr>
          <w:rFonts w:ascii="Segoe UI" w:hAnsi="Segoe UI" w:cs="Segoe UI"/>
          <w:bCs/>
          <w:iCs/>
        </w:rPr>
        <w:t>U</w:t>
      </w:r>
      <w:r w:rsidR="001945CE" w:rsidRPr="009C1402">
        <w:rPr>
          <w:rFonts w:ascii="Segoe UI" w:hAnsi="Segoe UI" w:cs="Segoe UI"/>
          <w:bCs/>
          <w:iCs/>
        </w:rPr>
        <w:t xml:space="preserve">nica e relativa </w:t>
      </w:r>
      <w:r w:rsidR="00247856" w:rsidRPr="009C1402">
        <w:rPr>
          <w:rFonts w:ascii="Segoe UI" w:hAnsi="Segoe UI" w:cs="Segoe UI"/>
          <w:bCs/>
          <w:iCs/>
        </w:rPr>
        <w:t>A</w:t>
      </w:r>
      <w:r w:rsidR="001945CE" w:rsidRPr="009C1402">
        <w:rPr>
          <w:rFonts w:ascii="Segoe UI" w:hAnsi="Segoe UI" w:cs="Segoe UI"/>
          <w:bCs/>
          <w:iCs/>
        </w:rPr>
        <w:t>ttestazione</w:t>
      </w:r>
      <w:r w:rsidRPr="009C1402">
        <w:rPr>
          <w:rFonts w:ascii="Segoe UI" w:hAnsi="Segoe UI" w:cs="Segoe UI"/>
          <w:bCs/>
          <w:iCs/>
        </w:rPr>
        <w:t xml:space="preserve"> ISE/ISEE in corso</w:t>
      </w:r>
      <w:r w:rsidR="009C1402">
        <w:rPr>
          <w:rFonts w:ascii="Segoe UI" w:hAnsi="Segoe UI" w:cs="Segoe UI"/>
          <w:bCs/>
          <w:iCs/>
        </w:rPr>
        <w:t xml:space="preserve"> </w:t>
      </w:r>
      <w:r w:rsidRPr="009C1402">
        <w:rPr>
          <w:rFonts w:ascii="Segoe UI" w:hAnsi="Segoe UI" w:cs="Segoe UI"/>
          <w:bCs/>
          <w:iCs/>
        </w:rPr>
        <w:t>di validità</w:t>
      </w:r>
    </w:p>
    <w:p w14:paraId="0B26A173" w14:textId="70CB7A5E" w:rsidR="003A7540" w:rsidRPr="009C1402" w:rsidRDefault="003A7540" w:rsidP="009C1402">
      <w:pPr>
        <w:ind w:left="720"/>
        <w:jc w:val="both"/>
        <w:rPr>
          <w:rFonts w:ascii="Segoe UI" w:hAnsi="Segoe UI" w:cs="Segoe UI"/>
          <w:bCs/>
          <w:iCs/>
        </w:rPr>
      </w:pPr>
      <w:r w:rsidRPr="009C1402">
        <w:rPr>
          <w:rFonts w:ascii="Segoe UI Symbol" w:hAnsi="Segoe UI Symbol" w:cs="Segoe UI Symbol"/>
          <w:bCs/>
          <w:iCs/>
        </w:rPr>
        <w:lastRenderedPageBreak/>
        <w:t>☐</w:t>
      </w:r>
      <w:r w:rsidR="009E105E" w:rsidRPr="009C1402">
        <w:rPr>
          <w:rFonts w:ascii="Segoe UI" w:hAnsi="Segoe UI" w:cs="Segoe UI"/>
          <w:bCs/>
          <w:iCs/>
        </w:rPr>
        <w:tab/>
      </w:r>
      <w:r w:rsidR="00D41349" w:rsidRPr="009C1402">
        <w:rPr>
          <w:rFonts w:ascii="Segoe UI" w:hAnsi="Segoe UI" w:cs="Segoe UI"/>
          <w:bCs/>
          <w:iCs/>
        </w:rPr>
        <w:t>copia</w:t>
      </w:r>
      <w:r w:rsidRPr="009C1402">
        <w:rPr>
          <w:rFonts w:ascii="Segoe UI" w:hAnsi="Segoe UI" w:cs="Segoe UI"/>
          <w:bCs/>
          <w:iCs/>
        </w:rPr>
        <w:t xml:space="preserve"> del </w:t>
      </w:r>
      <w:r w:rsidR="00247856" w:rsidRPr="009C1402">
        <w:rPr>
          <w:rFonts w:ascii="Segoe UI" w:hAnsi="Segoe UI" w:cs="Segoe UI"/>
          <w:bCs/>
          <w:iCs/>
        </w:rPr>
        <w:t>C</w:t>
      </w:r>
      <w:r w:rsidRPr="009C1402">
        <w:rPr>
          <w:rFonts w:ascii="Segoe UI" w:hAnsi="Segoe UI" w:cs="Segoe UI"/>
          <w:bCs/>
          <w:iCs/>
        </w:rPr>
        <w:t xml:space="preserve">ontratto di </w:t>
      </w:r>
      <w:r w:rsidR="00247856" w:rsidRPr="009C1402">
        <w:rPr>
          <w:rFonts w:ascii="Segoe UI" w:hAnsi="Segoe UI" w:cs="Segoe UI"/>
          <w:bCs/>
          <w:iCs/>
        </w:rPr>
        <w:t>L</w:t>
      </w:r>
      <w:r w:rsidRPr="009C1402">
        <w:rPr>
          <w:rFonts w:ascii="Segoe UI" w:hAnsi="Segoe UI" w:cs="Segoe UI"/>
          <w:bCs/>
          <w:iCs/>
        </w:rPr>
        <w:t>ocazione</w:t>
      </w:r>
      <w:r w:rsidR="00D41349" w:rsidRPr="009C1402">
        <w:rPr>
          <w:rFonts w:ascii="Segoe UI" w:hAnsi="Segoe UI" w:cs="Segoe UI"/>
          <w:bCs/>
          <w:iCs/>
        </w:rPr>
        <w:t xml:space="preserve"> valido</w:t>
      </w:r>
    </w:p>
    <w:p w14:paraId="640C717F" w14:textId="0A60B342" w:rsidR="003A7540" w:rsidRPr="009C1402" w:rsidRDefault="003A7540" w:rsidP="009C1402">
      <w:pPr>
        <w:ind w:left="1418" w:hanging="709"/>
        <w:jc w:val="both"/>
        <w:rPr>
          <w:rFonts w:ascii="Segoe UI" w:hAnsi="Segoe UI" w:cs="Segoe UI"/>
          <w:bCs/>
          <w:iCs/>
        </w:rPr>
      </w:pPr>
      <w:r w:rsidRPr="009C1402">
        <w:rPr>
          <w:rFonts w:ascii="Segoe UI Symbol" w:hAnsi="Segoe UI Symbol" w:cs="Segoe UI Symbol"/>
          <w:bCs/>
          <w:iCs/>
        </w:rPr>
        <w:t>☐</w:t>
      </w:r>
      <w:r w:rsidR="009E105E" w:rsidRPr="009C1402">
        <w:rPr>
          <w:rFonts w:ascii="Segoe UI" w:hAnsi="Segoe UI" w:cs="Segoe UI"/>
          <w:bCs/>
          <w:iCs/>
        </w:rPr>
        <w:tab/>
      </w:r>
      <w:r w:rsidR="00D41349" w:rsidRPr="009C1402">
        <w:rPr>
          <w:rFonts w:ascii="Segoe UI" w:hAnsi="Segoe UI" w:cs="Segoe UI"/>
          <w:bCs/>
          <w:iCs/>
        </w:rPr>
        <w:t xml:space="preserve">copia </w:t>
      </w:r>
      <w:r w:rsidRPr="009C1402">
        <w:rPr>
          <w:rFonts w:ascii="Segoe UI" w:hAnsi="Segoe UI" w:cs="Segoe UI"/>
          <w:bCs/>
          <w:iCs/>
        </w:rPr>
        <w:t xml:space="preserve">documentazione attestante </w:t>
      </w:r>
      <w:r w:rsidR="00C55AB9" w:rsidRPr="009C1402">
        <w:rPr>
          <w:rFonts w:ascii="Segoe UI" w:hAnsi="Segoe UI" w:cs="Segoe UI"/>
          <w:bCs/>
          <w:iCs/>
        </w:rPr>
        <w:t xml:space="preserve">la regolare </w:t>
      </w:r>
      <w:r w:rsidR="00247856" w:rsidRPr="009C1402">
        <w:rPr>
          <w:rFonts w:ascii="Segoe UI" w:hAnsi="Segoe UI" w:cs="Segoe UI"/>
          <w:bCs/>
          <w:iCs/>
        </w:rPr>
        <w:t>R</w:t>
      </w:r>
      <w:r w:rsidRPr="009C1402">
        <w:rPr>
          <w:rFonts w:ascii="Segoe UI" w:hAnsi="Segoe UI" w:cs="Segoe UI"/>
          <w:bCs/>
          <w:iCs/>
        </w:rPr>
        <w:t xml:space="preserve">egistrazione del </w:t>
      </w:r>
      <w:r w:rsidR="00247856" w:rsidRPr="009C1402">
        <w:rPr>
          <w:rFonts w:ascii="Segoe UI" w:hAnsi="Segoe UI" w:cs="Segoe UI"/>
          <w:bCs/>
          <w:iCs/>
        </w:rPr>
        <w:t>C</w:t>
      </w:r>
      <w:r w:rsidRPr="009C1402">
        <w:rPr>
          <w:rFonts w:ascii="Segoe UI" w:hAnsi="Segoe UI" w:cs="Segoe UI"/>
          <w:bCs/>
          <w:iCs/>
        </w:rPr>
        <w:t>ontratto</w:t>
      </w:r>
      <w:r w:rsidR="00C55AB9" w:rsidRPr="009C1402">
        <w:rPr>
          <w:rFonts w:ascii="Segoe UI" w:hAnsi="Segoe UI" w:cs="Segoe UI"/>
          <w:bCs/>
          <w:iCs/>
        </w:rPr>
        <w:t xml:space="preserve"> ed il pagamento della stessa</w:t>
      </w:r>
      <w:r w:rsidR="009E105E" w:rsidRPr="009C1402">
        <w:rPr>
          <w:rFonts w:ascii="Segoe UI" w:hAnsi="Segoe UI" w:cs="Segoe UI"/>
          <w:bCs/>
          <w:iCs/>
        </w:rPr>
        <w:t xml:space="preserve"> (annuale</w:t>
      </w:r>
      <w:r w:rsidR="00C11D7A" w:rsidRPr="009C1402">
        <w:rPr>
          <w:rFonts w:ascii="Segoe UI" w:hAnsi="Segoe UI" w:cs="Segoe UI"/>
          <w:bCs/>
          <w:iCs/>
        </w:rPr>
        <w:t>/</w:t>
      </w:r>
      <w:r w:rsidR="009E105E" w:rsidRPr="009C1402">
        <w:rPr>
          <w:rFonts w:ascii="Segoe UI" w:hAnsi="Segoe UI" w:cs="Segoe UI"/>
          <w:bCs/>
          <w:iCs/>
        </w:rPr>
        <w:t>pluriennale</w:t>
      </w:r>
      <w:r w:rsidR="00C55AB9" w:rsidRPr="009C1402">
        <w:rPr>
          <w:rFonts w:ascii="Segoe UI" w:hAnsi="Segoe UI" w:cs="Segoe UI"/>
          <w:bCs/>
          <w:iCs/>
        </w:rPr>
        <w:t>/</w:t>
      </w:r>
      <w:r w:rsidR="00AA21D3" w:rsidRPr="009C1402">
        <w:rPr>
          <w:rFonts w:ascii="Segoe UI" w:hAnsi="Segoe UI" w:cs="Segoe UI"/>
          <w:bCs/>
          <w:iCs/>
        </w:rPr>
        <w:t xml:space="preserve">scelta </w:t>
      </w:r>
      <w:r w:rsidR="009E105E" w:rsidRPr="009C1402">
        <w:rPr>
          <w:rFonts w:ascii="Segoe UI" w:hAnsi="Segoe UI" w:cs="Segoe UI"/>
          <w:bCs/>
          <w:iCs/>
        </w:rPr>
        <w:t>cedolare secca</w:t>
      </w:r>
      <w:r w:rsidR="00AA21D3" w:rsidRPr="009C1402">
        <w:rPr>
          <w:rFonts w:ascii="Segoe UI" w:hAnsi="Segoe UI" w:cs="Segoe UI"/>
          <w:bCs/>
          <w:iCs/>
        </w:rPr>
        <w:t xml:space="preserve"> e riconferma della stessa</w:t>
      </w:r>
      <w:r w:rsidR="009E105E" w:rsidRPr="009C1402">
        <w:rPr>
          <w:rFonts w:ascii="Segoe UI" w:hAnsi="Segoe UI" w:cs="Segoe UI"/>
          <w:bCs/>
          <w:iCs/>
        </w:rPr>
        <w:t>)</w:t>
      </w:r>
    </w:p>
    <w:p w14:paraId="025E056F" w14:textId="54AF9AD9" w:rsidR="00247856" w:rsidRPr="005F2F04" w:rsidRDefault="00247856" w:rsidP="00845998">
      <w:pPr>
        <w:spacing w:before="240"/>
        <w:rPr>
          <w:rFonts w:ascii="Segoe UI" w:eastAsia="Arial Unicode MS" w:hAnsi="Segoe UI" w:cs="Segoe UI"/>
          <w:bCs/>
        </w:rPr>
      </w:pPr>
      <w:r w:rsidRPr="005F2F04">
        <w:rPr>
          <w:rFonts w:ascii="Segoe UI" w:hAnsi="Segoe UI" w:cs="Segoe UI"/>
          <w:b/>
        </w:rPr>
        <w:t>ALLEGA</w:t>
      </w:r>
      <w:r w:rsidR="00D41349" w:rsidRPr="005F2F04">
        <w:rPr>
          <w:rFonts w:ascii="Segoe UI" w:hAnsi="Segoe UI" w:cs="Segoe UI"/>
          <w:b/>
        </w:rPr>
        <w:t xml:space="preserve">, </w:t>
      </w:r>
      <w:r w:rsidRPr="005F2F04">
        <w:rPr>
          <w:rFonts w:ascii="Segoe UI" w:hAnsi="Segoe UI" w:cs="Segoe UI"/>
          <w:b/>
        </w:rPr>
        <w:t>qualora r</w:t>
      </w:r>
      <w:r w:rsidR="00D41349" w:rsidRPr="005F2F04">
        <w:rPr>
          <w:rFonts w:ascii="Segoe UI" w:hAnsi="Segoe UI" w:cs="Segoe UI"/>
          <w:b/>
        </w:rPr>
        <w:t>ientri nella fattispecie,</w:t>
      </w:r>
      <w:r w:rsidRPr="005F2F04">
        <w:rPr>
          <w:rFonts w:ascii="Segoe UI" w:hAnsi="Segoe UI" w:cs="Segoe UI"/>
          <w:b/>
        </w:rPr>
        <w:t xml:space="preserve"> </w:t>
      </w:r>
      <w:r w:rsidR="00D41349" w:rsidRPr="005F2F04">
        <w:rPr>
          <w:rFonts w:ascii="Segoe UI" w:hAnsi="Segoe UI" w:cs="Segoe UI"/>
          <w:b/>
        </w:rPr>
        <w:t xml:space="preserve">anche </w:t>
      </w:r>
      <w:r w:rsidRPr="005F2F04">
        <w:rPr>
          <w:rFonts w:ascii="Segoe UI" w:hAnsi="Segoe UI" w:cs="Segoe UI"/>
          <w:b/>
        </w:rPr>
        <w:t>i seguenti d</w:t>
      </w:r>
      <w:r w:rsidRPr="005F2F04">
        <w:rPr>
          <w:rFonts w:ascii="Segoe UI" w:hAnsi="Segoe UI" w:cs="Segoe UI"/>
          <w:b/>
          <w:bCs/>
          <w:iCs/>
        </w:rPr>
        <w:t>ocumenti</w:t>
      </w:r>
      <w:r w:rsidR="00845998">
        <w:rPr>
          <w:rFonts w:ascii="Segoe UI" w:hAnsi="Segoe UI" w:cs="Segoe UI"/>
          <w:b/>
          <w:bCs/>
          <w:iCs/>
        </w:rPr>
        <w:t>:</w:t>
      </w:r>
    </w:p>
    <w:p w14:paraId="7299E466" w14:textId="580CB82E" w:rsidR="00C55AB9" w:rsidRPr="005F2F04" w:rsidRDefault="00C55AB9" w:rsidP="00845998">
      <w:pPr>
        <w:ind w:left="720"/>
        <w:jc w:val="both"/>
        <w:rPr>
          <w:rFonts w:ascii="Segoe UI" w:hAnsi="Segoe UI" w:cs="Segoe UI"/>
          <w:bCs/>
          <w:iCs/>
        </w:rPr>
      </w:pPr>
      <w:r w:rsidRPr="005F2F04">
        <w:rPr>
          <w:rFonts w:ascii="Segoe UI Symbol" w:eastAsia="Arial Unicode MS" w:hAnsi="Segoe UI Symbol" w:cs="Segoe UI Symbol"/>
          <w:bCs/>
        </w:rPr>
        <w:t>☐</w:t>
      </w:r>
      <w:r w:rsidRPr="005F2F04">
        <w:rPr>
          <w:rFonts w:ascii="Segoe UI" w:eastAsia="Arial Unicode MS" w:hAnsi="Segoe UI" w:cs="Segoe UI"/>
          <w:bCs/>
        </w:rPr>
        <w:tab/>
      </w:r>
      <w:r w:rsidRPr="00C55AB9">
        <w:rPr>
          <w:rFonts w:ascii="Segoe UI" w:hAnsi="Segoe UI" w:cs="Segoe UI"/>
          <w:bCs/>
          <w:iCs/>
        </w:rPr>
        <w:t>Fotocopia Permesso o Carta di Soggiorno</w:t>
      </w:r>
      <w:r>
        <w:rPr>
          <w:rFonts w:ascii="Segoe UI" w:hAnsi="Segoe UI" w:cs="Segoe UI"/>
          <w:bCs/>
          <w:iCs/>
        </w:rPr>
        <w:t xml:space="preserve">, </w:t>
      </w:r>
      <w:r w:rsidRPr="005F2F04">
        <w:rPr>
          <w:rFonts w:ascii="Segoe UI" w:hAnsi="Segoe UI" w:cs="Segoe UI"/>
          <w:bCs/>
          <w:iCs/>
        </w:rPr>
        <w:t>se cittadino extracomunitario</w:t>
      </w:r>
      <w:r w:rsidR="009C1402">
        <w:rPr>
          <w:rFonts w:ascii="Segoe UI" w:hAnsi="Segoe UI" w:cs="Segoe UI"/>
          <w:bCs/>
          <w:iCs/>
        </w:rPr>
        <w:t>;</w:t>
      </w:r>
    </w:p>
    <w:p w14:paraId="634F184E" w14:textId="7B02AEE6" w:rsidR="00247856" w:rsidRPr="005F2F04" w:rsidRDefault="00247856" w:rsidP="00845998">
      <w:pPr>
        <w:ind w:left="720"/>
        <w:jc w:val="both"/>
        <w:rPr>
          <w:rFonts w:ascii="Segoe UI" w:eastAsia="Arial Unicode MS" w:hAnsi="Segoe UI" w:cs="Segoe UI"/>
          <w:bCs/>
        </w:rPr>
      </w:pPr>
      <w:r w:rsidRPr="005F2F04">
        <w:rPr>
          <w:rFonts w:ascii="Segoe UI Symbol" w:eastAsia="Arial Unicode MS" w:hAnsi="Segoe UI Symbol" w:cs="Segoe UI Symbol"/>
          <w:bCs/>
        </w:rPr>
        <w:t>☐</w:t>
      </w:r>
      <w:r w:rsidRPr="005F2F04">
        <w:rPr>
          <w:rFonts w:ascii="Segoe UI" w:eastAsia="Arial Unicode MS" w:hAnsi="Segoe UI" w:cs="Segoe UI"/>
          <w:bCs/>
        </w:rPr>
        <w:tab/>
      </w:r>
      <w:r w:rsidRPr="005F2F04">
        <w:rPr>
          <w:rFonts w:ascii="Segoe UI" w:hAnsi="Segoe UI" w:cs="Segoe UI"/>
          <w:bCs/>
          <w:iCs/>
        </w:rPr>
        <w:t>certificazione di invalidità e/o handicap (ai sensi della L. 104/1992)</w:t>
      </w:r>
      <w:r w:rsidR="009C1402">
        <w:rPr>
          <w:rFonts w:ascii="Segoe UI" w:hAnsi="Segoe UI" w:cs="Segoe UI"/>
          <w:bCs/>
          <w:iCs/>
        </w:rPr>
        <w:t>;</w:t>
      </w:r>
    </w:p>
    <w:p w14:paraId="7BA36F42" w14:textId="30FCB540" w:rsidR="00E51D86" w:rsidRDefault="00247856" w:rsidP="00845998">
      <w:pPr>
        <w:ind w:left="1440" w:hanging="720"/>
        <w:jc w:val="both"/>
        <w:rPr>
          <w:rFonts w:ascii="Segoe UI" w:hAnsi="Segoe UI" w:cs="Segoe UI"/>
          <w:bCs/>
        </w:rPr>
      </w:pPr>
      <w:r w:rsidRPr="005F2F04">
        <w:rPr>
          <w:rFonts w:ascii="Segoe UI Symbol" w:eastAsia="Arial Unicode MS" w:hAnsi="Segoe UI Symbol" w:cs="Segoe UI Symbol"/>
          <w:bCs/>
        </w:rPr>
        <w:t>☐</w:t>
      </w:r>
      <w:r w:rsidRPr="005F2F04">
        <w:rPr>
          <w:rFonts w:ascii="Segoe UI" w:eastAsia="Arial Unicode MS" w:hAnsi="Segoe UI" w:cs="Segoe UI"/>
          <w:bCs/>
        </w:rPr>
        <w:tab/>
      </w:r>
      <w:r w:rsidRPr="005F2F04">
        <w:rPr>
          <w:rFonts w:ascii="Segoe UI" w:hAnsi="Segoe UI" w:cs="Segoe UI"/>
          <w:bCs/>
        </w:rPr>
        <w:t>certificazione della A.S.L. che attesti che il richiedente usufruisce di assistenza economia da parte dei servizi sociali territoriali (nel caso di ISE/ISEE zero o</w:t>
      </w:r>
      <w:r w:rsidR="00805C7F">
        <w:rPr>
          <w:rFonts w:ascii="Segoe UI" w:hAnsi="Segoe UI" w:cs="Segoe UI"/>
          <w:bCs/>
        </w:rPr>
        <w:t xml:space="preserve"> </w:t>
      </w:r>
      <w:r w:rsidRPr="005F2F04">
        <w:rPr>
          <w:rFonts w:ascii="Segoe UI" w:hAnsi="Segoe UI" w:cs="Segoe UI"/>
          <w:bCs/>
        </w:rPr>
        <w:t>incongruo</w:t>
      </w:r>
      <w:r w:rsidR="00E51D86">
        <w:rPr>
          <w:rFonts w:ascii="Segoe UI" w:hAnsi="Segoe UI" w:cs="Segoe UI"/>
          <w:bCs/>
        </w:rPr>
        <w:t>)</w:t>
      </w:r>
      <w:r w:rsidR="009C1402">
        <w:rPr>
          <w:rFonts w:ascii="Segoe UI" w:hAnsi="Segoe UI" w:cs="Segoe UI"/>
          <w:bCs/>
        </w:rPr>
        <w:t>;</w:t>
      </w:r>
    </w:p>
    <w:p w14:paraId="05A3AFFB" w14:textId="00625969" w:rsidR="009C1402" w:rsidRPr="009C1402" w:rsidRDefault="009C1402" w:rsidP="00845998">
      <w:pPr>
        <w:ind w:left="1440" w:hanging="720"/>
        <w:jc w:val="both"/>
        <w:rPr>
          <w:rFonts w:ascii="Segoe UI" w:hAnsi="Segoe UI" w:cs="Segoe UI"/>
          <w:bCs/>
        </w:rPr>
      </w:pPr>
      <w:r w:rsidRPr="005F2F04">
        <w:rPr>
          <w:rFonts w:ascii="Segoe UI Symbol" w:eastAsia="Arial Unicode MS" w:hAnsi="Segoe UI Symbol" w:cs="Segoe UI Symbol"/>
          <w:bCs/>
        </w:rPr>
        <w:t>☐</w:t>
      </w:r>
      <w:r>
        <w:rPr>
          <w:rFonts w:ascii="Segoe UI Symbol" w:eastAsia="Arial Unicode MS" w:hAnsi="Segoe UI Symbol" w:cs="Segoe UI Symbol"/>
          <w:bCs/>
        </w:rPr>
        <w:tab/>
      </w:r>
      <w:r>
        <w:rPr>
          <w:rFonts w:ascii="Segoe UI" w:hAnsi="Segoe UI" w:cs="Segoe UI"/>
        </w:rPr>
        <w:t>autodichiarazione</w:t>
      </w:r>
      <w:r w:rsidRPr="009C1402">
        <w:rPr>
          <w:rFonts w:ascii="Segoe UI" w:hAnsi="Segoe UI" w:cs="Segoe UI"/>
        </w:rPr>
        <w:t xml:space="preserve"> del soggetto che presta l’aiuto economico</w:t>
      </w:r>
      <w:r>
        <w:rPr>
          <w:rFonts w:ascii="Segoe UI" w:hAnsi="Segoe UI" w:cs="Segoe UI"/>
        </w:rPr>
        <w:t>,</w:t>
      </w:r>
      <w:r w:rsidRPr="009C1402">
        <w:rPr>
          <w:rFonts w:ascii="Segoe UI" w:hAnsi="Segoe UI" w:cs="Segoe UI"/>
        </w:rPr>
        <w:t xml:space="preserve"> contenente i suoi dati anagrafici e</w:t>
      </w:r>
      <w:r>
        <w:rPr>
          <w:rFonts w:ascii="Segoe UI" w:hAnsi="Segoe UI" w:cs="Segoe UI"/>
        </w:rPr>
        <w:t xml:space="preserve"> la</w:t>
      </w:r>
      <w:r w:rsidRPr="009C1402">
        <w:rPr>
          <w:rFonts w:ascii="Segoe UI" w:hAnsi="Segoe UI" w:cs="Segoe UI"/>
        </w:rPr>
        <w:t xml:space="preserve"> quantificazione economica dell’aiuto prestato</w:t>
      </w:r>
      <w:r>
        <w:rPr>
          <w:rFonts w:ascii="Segoe UI" w:hAnsi="Segoe UI" w:cs="Segoe UI"/>
        </w:rPr>
        <w:t>,</w:t>
      </w:r>
      <w:r w:rsidRPr="009C1402">
        <w:rPr>
          <w:rFonts w:ascii="Segoe UI" w:hAnsi="Segoe UI" w:cs="Segoe UI"/>
        </w:rPr>
        <w:t xml:space="preserve"> indicando il reddito risultante dall’ultima Dichiarazione dei redditi o dalla Dichiarazione Sostitutiva Unica (DSU) oppure dall’attestazione ISEE</w:t>
      </w:r>
      <w:r>
        <w:rPr>
          <w:rFonts w:ascii="Segoe UI" w:hAnsi="Segoe UI" w:cs="Segoe UI"/>
        </w:rPr>
        <w:t>;</w:t>
      </w:r>
    </w:p>
    <w:p w14:paraId="32161B35" w14:textId="1338263D" w:rsidR="00E51D86" w:rsidRPr="00E51D86" w:rsidRDefault="00E51D86" w:rsidP="00845998">
      <w:pPr>
        <w:ind w:left="1440" w:hanging="720"/>
        <w:jc w:val="both"/>
        <w:rPr>
          <w:rFonts w:ascii="Segoe UI" w:hAnsi="Segoe UI" w:cs="Segoe UI"/>
          <w:bCs/>
        </w:rPr>
      </w:pPr>
      <w:r w:rsidRPr="005F2F04">
        <w:rPr>
          <w:rFonts w:ascii="Segoe UI Symbol" w:eastAsia="Arial Unicode MS" w:hAnsi="Segoe UI Symbol" w:cs="Segoe UI Symbol"/>
          <w:bCs/>
        </w:rPr>
        <w:t>☐</w:t>
      </w:r>
      <w:r>
        <w:rPr>
          <w:rFonts w:ascii="Segoe UI Symbol" w:eastAsia="Arial Unicode MS" w:hAnsi="Segoe UI Symbol" w:cs="Segoe UI Symbol"/>
          <w:bCs/>
        </w:rPr>
        <w:t xml:space="preserve"> </w:t>
      </w:r>
      <w:r>
        <w:rPr>
          <w:rFonts w:ascii="Segoe UI Symbol" w:eastAsia="Arial Unicode MS" w:hAnsi="Segoe UI Symbol" w:cs="Segoe UI Symbol"/>
          <w:bCs/>
        </w:rPr>
        <w:tab/>
      </w:r>
      <w:r w:rsidR="00F74C24" w:rsidRPr="009C1402">
        <w:rPr>
          <w:rFonts w:ascii="Segoe UI Symbol" w:eastAsia="Arial Unicode MS" w:hAnsi="Segoe UI Symbol" w:cs="Segoe UI Symbol"/>
          <w:bCs/>
        </w:rPr>
        <w:t>ISEE corrente e autodichiarazione compilata (All</w:t>
      </w:r>
      <w:r w:rsidR="00D82440" w:rsidRPr="009C1402">
        <w:rPr>
          <w:rFonts w:ascii="Segoe UI Symbol" w:eastAsia="Arial Unicode MS" w:hAnsi="Segoe UI Symbol" w:cs="Segoe UI Symbol"/>
          <w:bCs/>
        </w:rPr>
        <w:t>.</w:t>
      </w:r>
      <w:r w:rsidR="00EF34E8">
        <w:rPr>
          <w:rFonts w:ascii="Segoe UI Symbol" w:eastAsia="Arial Unicode MS" w:hAnsi="Segoe UI Symbol" w:cs="Segoe UI Symbol"/>
          <w:bCs/>
        </w:rPr>
        <w:t xml:space="preserve"> 6</w:t>
      </w:r>
      <w:r w:rsidRPr="009C1402">
        <w:rPr>
          <w:rFonts w:ascii="Segoe UI Symbol" w:eastAsia="Arial Unicode MS" w:hAnsi="Segoe UI Symbol" w:cs="Segoe UI Symbol"/>
          <w:bCs/>
        </w:rPr>
        <w:t xml:space="preserve"> </w:t>
      </w:r>
      <w:r w:rsidR="00F74C24" w:rsidRPr="009C1402">
        <w:rPr>
          <w:rFonts w:ascii="Segoe UI Symbol" w:eastAsia="Arial Unicode MS" w:hAnsi="Segoe UI Symbol" w:cs="Segoe UI Symbol"/>
          <w:bCs/>
        </w:rPr>
        <w:t>D</w:t>
      </w:r>
      <w:r w:rsidRPr="009C1402">
        <w:rPr>
          <w:rFonts w:ascii="Segoe UI Symbol" w:eastAsia="Arial Unicode MS" w:hAnsi="Segoe UI Symbol" w:cs="Segoe UI Symbol"/>
          <w:bCs/>
        </w:rPr>
        <w:t xml:space="preserve">ichiarazione </w:t>
      </w:r>
      <w:r w:rsidR="00F74C24" w:rsidRPr="009C1402">
        <w:rPr>
          <w:rFonts w:ascii="Segoe UI Symbol" w:eastAsia="Arial Unicode MS" w:hAnsi="Segoe UI Symbol" w:cs="Segoe UI Symbol"/>
          <w:bCs/>
        </w:rPr>
        <w:t>S</w:t>
      </w:r>
      <w:r w:rsidRPr="009C1402">
        <w:rPr>
          <w:rFonts w:ascii="Segoe UI Symbol" w:eastAsia="Arial Unicode MS" w:hAnsi="Segoe UI Symbol" w:cs="Segoe UI Symbol"/>
          <w:bCs/>
        </w:rPr>
        <w:t xml:space="preserve">ostitutiva </w:t>
      </w:r>
      <w:r w:rsidR="00F74C24" w:rsidRPr="009C1402">
        <w:rPr>
          <w:rFonts w:ascii="Segoe UI Symbol" w:eastAsia="Arial Unicode MS" w:hAnsi="Segoe UI Symbol" w:cs="Segoe UI Symbol"/>
          <w:bCs/>
        </w:rPr>
        <w:t>dell’Atto di</w:t>
      </w:r>
      <w:r w:rsidRPr="009C1402">
        <w:rPr>
          <w:rFonts w:ascii="Segoe UI Symbol" w:eastAsia="Arial Unicode MS" w:hAnsi="Segoe UI Symbol" w:cs="Segoe UI Symbol"/>
          <w:bCs/>
        </w:rPr>
        <w:t xml:space="preserve"> </w:t>
      </w:r>
      <w:r w:rsidR="00F74C24" w:rsidRPr="009C1402">
        <w:rPr>
          <w:rFonts w:ascii="Segoe UI Symbol" w:eastAsia="Arial Unicode MS" w:hAnsi="Segoe UI Symbol" w:cs="Segoe UI Symbol"/>
          <w:bCs/>
        </w:rPr>
        <w:t>N</w:t>
      </w:r>
      <w:r w:rsidRPr="009C1402">
        <w:rPr>
          <w:rFonts w:ascii="Segoe UI Symbol" w:eastAsia="Arial Unicode MS" w:hAnsi="Segoe UI Symbol" w:cs="Segoe UI Symbol"/>
          <w:bCs/>
        </w:rPr>
        <w:t>otori</w:t>
      </w:r>
      <w:r w:rsidR="00F74C24" w:rsidRPr="009C1402">
        <w:rPr>
          <w:rFonts w:ascii="Segoe UI Symbol" w:eastAsia="Arial Unicode MS" w:hAnsi="Segoe UI Symbol" w:cs="Segoe UI Symbol"/>
          <w:bCs/>
        </w:rPr>
        <w:t>età</w:t>
      </w:r>
      <w:r w:rsidR="000A2722" w:rsidRPr="009C1402">
        <w:rPr>
          <w:rFonts w:ascii="Segoe UI Symbol" w:eastAsia="Arial Unicode MS" w:hAnsi="Segoe UI Symbol" w:cs="Segoe UI Symbol"/>
          <w:bCs/>
        </w:rPr>
        <w:t xml:space="preserve"> al presente bando</w:t>
      </w:r>
      <w:r w:rsidR="00F74C24" w:rsidRPr="009C1402">
        <w:rPr>
          <w:rFonts w:ascii="Segoe UI Symbol" w:eastAsia="Arial Unicode MS" w:hAnsi="Segoe UI Symbol" w:cs="Segoe UI Symbol"/>
          <w:bCs/>
        </w:rPr>
        <w:t>), per i nuclei familiari di cui all’art. 4 ultimo capoverso del Bando</w:t>
      </w:r>
      <w:r w:rsidR="009C1402" w:rsidRPr="009C1402">
        <w:rPr>
          <w:rFonts w:ascii="Segoe UI Symbol" w:eastAsia="Arial Unicode MS" w:hAnsi="Segoe UI Symbol" w:cs="Segoe UI Symbol"/>
          <w:bCs/>
        </w:rPr>
        <w:t>.</w:t>
      </w:r>
    </w:p>
    <w:p w14:paraId="40417D41" w14:textId="4FE472F1" w:rsidR="00115B12" w:rsidRDefault="00115B12" w:rsidP="00FD1F77">
      <w:pPr>
        <w:suppressAutoHyphens w:val="0"/>
        <w:jc w:val="both"/>
        <w:rPr>
          <w:rFonts w:ascii="Segoe UI" w:hAnsi="Segoe UI" w:cs="Segoe UI"/>
          <w:lang w:eastAsia="it-IT"/>
        </w:rPr>
      </w:pPr>
      <w:r w:rsidRPr="00805C7F">
        <w:rPr>
          <w:rFonts w:ascii="Segoe UI" w:hAnsi="Segoe UI" w:cs="Segoe UI"/>
          <w:lang w:eastAsia="it-IT"/>
        </w:rPr>
        <w:t>Il conferimento dei dati richiesti nella domanda è obbligatorio ai fini della valutazione dei requisiti di partecipazione, pena l’esclusione dalla selezione.</w:t>
      </w:r>
    </w:p>
    <w:p w14:paraId="09AE4712" w14:textId="0100FDCA" w:rsidR="006552A9" w:rsidRPr="00776265" w:rsidRDefault="006552A9" w:rsidP="00FD1F77">
      <w:pPr>
        <w:suppressAutoHyphens w:val="0"/>
        <w:spacing w:before="240"/>
        <w:jc w:val="center"/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</w:pPr>
      <w:r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  <w:t>Scadenza presentazione domande: giovedì 28.10.2021 alle ore 13.00</w:t>
      </w:r>
    </w:p>
    <w:p w14:paraId="73BFD281" w14:textId="77777777" w:rsidR="006552A9" w:rsidRPr="005B20A4" w:rsidRDefault="006552A9" w:rsidP="006552A9">
      <w:pPr>
        <w:suppressAutoHyphens w:val="0"/>
        <w:jc w:val="center"/>
        <w:rPr>
          <w:rFonts w:ascii="Segoe UI" w:hAnsi="Segoe UI" w:cs="Segoe UI"/>
          <w:b/>
          <w:bCs/>
          <w:i/>
          <w:iCs/>
          <w:smallCaps/>
          <w:sz w:val="20"/>
          <w:szCs w:val="20"/>
          <w:highlight w:val="yellow"/>
          <w:u w:val="single"/>
          <w:lang w:eastAsia="it-IT"/>
        </w:rPr>
      </w:pPr>
    </w:p>
    <w:p w14:paraId="6EFFCA59" w14:textId="467E608B" w:rsidR="006552A9" w:rsidRPr="006552A9" w:rsidRDefault="00805C7F" w:rsidP="006552A9">
      <w:pPr>
        <w:suppressAutoHyphens w:val="0"/>
        <w:jc w:val="both"/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</w:pPr>
      <w:r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  <w:t xml:space="preserve">Non appena la domanda sarà stata protocollata dall’Ufficio Protocollo, </w:t>
      </w:r>
      <w:r w:rsidR="006552A9"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  <w:t>l’addetto dell’Ufficio Sociale comunicherà al richiedente il</w:t>
      </w:r>
      <w:r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  <w:t xml:space="preserve"> numero di protocollo assegnato alla domanda </w:t>
      </w:r>
      <w:r w:rsidR="006552A9"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  <w:t xml:space="preserve">da lui </w:t>
      </w:r>
      <w:r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u w:val="single"/>
          <w:lang w:eastAsia="it-IT"/>
        </w:rPr>
        <w:t>presentata</w:t>
      </w:r>
      <w:r w:rsidR="006552A9" w:rsidRPr="00776265">
        <w:rPr>
          <w:rFonts w:ascii="Segoe UI" w:hAnsi="Segoe UI" w:cs="Segoe UI"/>
          <w:b/>
          <w:bCs/>
          <w:i/>
          <w:iCs/>
          <w:smallCaps/>
          <w:sz w:val="28"/>
          <w:szCs w:val="28"/>
          <w:lang w:eastAsia="it-IT"/>
        </w:rPr>
        <w:t>.</w:t>
      </w:r>
    </w:p>
    <w:p w14:paraId="2B6F0F11" w14:textId="77777777" w:rsidR="00115B12" w:rsidRPr="00805C7F" w:rsidRDefault="00115B12" w:rsidP="00805C7F">
      <w:pPr>
        <w:suppressAutoHyphens w:val="0"/>
        <w:spacing w:before="240"/>
        <w:jc w:val="both"/>
        <w:rPr>
          <w:rFonts w:ascii="Segoe UI" w:hAnsi="Segoe UI" w:cs="Segoe UI"/>
          <w:sz w:val="20"/>
          <w:szCs w:val="20"/>
          <w:lang w:eastAsia="it-IT"/>
        </w:rPr>
      </w:pPr>
      <w:r w:rsidRPr="00805C7F">
        <w:rPr>
          <w:rFonts w:ascii="Segoe UI" w:hAnsi="Segoe UI" w:cs="Segoe UI"/>
          <w:sz w:val="20"/>
          <w:szCs w:val="20"/>
          <w:lang w:eastAsia="it-IT"/>
        </w:rPr>
        <w:t xml:space="preserve">I dati raccolti saranno trattati, anche con strumenti informatici, ai sensi del regolamento UE 2016/679 e il d.lgs. n.101/2018 esclusivamente ai fini della gestione della procedura di selezione. </w:t>
      </w:r>
    </w:p>
    <w:p w14:paraId="5EA1BA98" w14:textId="63C2CE45" w:rsidR="00115B12" w:rsidRPr="00805C7F" w:rsidRDefault="00115B12" w:rsidP="00D34AE7">
      <w:pPr>
        <w:suppressAutoHyphens w:val="0"/>
        <w:jc w:val="both"/>
        <w:rPr>
          <w:rFonts w:ascii="Segoe UI" w:hAnsi="Segoe UI" w:cs="Segoe UI"/>
          <w:sz w:val="20"/>
          <w:szCs w:val="20"/>
          <w:lang w:eastAsia="it-IT"/>
        </w:rPr>
      </w:pPr>
      <w:r w:rsidRPr="00805C7F">
        <w:rPr>
          <w:rFonts w:ascii="Segoe UI" w:hAnsi="Segoe UI" w:cs="Segoe UI"/>
          <w:sz w:val="20"/>
          <w:szCs w:val="20"/>
          <w:lang w:eastAsia="it-IT"/>
        </w:rPr>
        <w:t>Titolare del Trattamento: il Titolare del trattamento dei dati, ai sensi della normativa è il Comune di Volterra,</w:t>
      </w:r>
      <w:r w:rsidR="00CE5E89" w:rsidRPr="00805C7F">
        <w:rPr>
          <w:rFonts w:ascii="Segoe UI" w:hAnsi="Segoe UI" w:cs="Segoe UI"/>
          <w:sz w:val="20"/>
          <w:szCs w:val="20"/>
          <w:lang w:eastAsia="it-IT"/>
        </w:rPr>
        <w:t xml:space="preserve"> </w:t>
      </w:r>
      <w:r w:rsidRPr="00805C7F">
        <w:rPr>
          <w:rFonts w:ascii="Segoe UI" w:hAnsi="Segoe UI" w:cs="Segoe UI"/>
          <w:sz w:val="20"/>
          <w:szCs w:val="20"/>
          <w:lang w:eastAsia="it-IT"/>
        </w:rPr>
        <w:t>con sede</w:t>
      </w:r>
      <w:r w:rsidR="00B10650" w:rsidRPr="00805C7F">
        <w:rPr>
          <w:rFonts w:ascii="Segoe UI" w:hAnsi="Segoe UI" w:cs="Segoe UI"/>
          <w:sz w:val="20"/>
          <w:szCs w:val="20"/>
          <w:lang w:eastAsia="it-IT"/>
        </w:rPr>
        <w:t xml:space="preserve"> </w:t>
      </w:r>
      <w:r w:rsidRPr="00805C7F">
        <w:rPr>
          <w:rFonts w:ascii="Segoe UI" w:hAnsi="Segoe UI" w:cs="Segoe UI"/>
          <w:sz w:val="20"/>
          <w:szCs w:val="20"/>
          <w:lang w:eastAsia="it-IT"/>
        </w:rPr>
        <w:t>in</w:t>
      </w:r>
      <w:r w:rsidR="00B10650" w:rsidRPr="00805C7F">
        <w:rPr>
          <w:rFonts w:ascii="Segoe UI" w:hAnsi="Segoe UI" w:cs="Segoe UI"/>
          <w:sz w:val="20"/>
          <w:szCs w:val="20"/>
          <w:lang w:eastAsia="it-IT"/>
        </w:rPr>
        <w:t xml:space="preserve"> </w:t>
      </w:r>
      <w:r w:rsidRPr="00805C7F">
        <w:rPr>
          <w:rFonts w:ascii="Segoe UI" w:hAnsi="Segoe UI" w:cs="Segoe UI"/>
          <w:sz w:val="20"/>
          <w:szCs w:val="20"/>
          <w:lang w:eastAsia="it-IT"/>
        </w:rPr>
        <w:t>Piazza dei Priori</w:t>
      </w:r>
      <w:r w:rsidR="00781C8C" w:rsidRPr="00805C7F">
        <w:rPr>
          <w:rFonts w:ascii="Segoe UI" w:hAnsi="Segoe UI" w:cs="Segoe UI"/>
          <w:sz w:val="20"/>
          <w:szCs w:val="20"/>
          <w:lang w:eastAsia="it-IT"/>
        </w:rPr>
        <w:t xml:space="preserve"> n°</w:t>
      </w:r>
      <w:r w:rsidRPr="00805C7F">
        <w:rPr>
          <w:rFonts w:ascii="Segoe UI" w:hAnsi="Segoe UI" w:cs="Segoe UI"/>
          <w:sz w:val="20"/>
          <w:szCs w:val="20"/>
          <w:lang w:eastAsia="it-IT"/>
        </w:rPr>
        <w:t xml:space="preserve"> 1 a Volterra, P.</w:t>
      </w:r>
      <w:r w:rsidR="00B10650" w:rsidRPr="00805C7F">
        <w:rPr>
          <w:rFonts w:ascii="Segoe UI" w:hAnsi="Segoe UI" w:cs="Segoe UI"/>
          <w:sz w:val="20"/>
          <w:szCs w:val="20"/>
          <w:lang w:eastAsia="it-IT"/>
        </w:rPr>
        <w:t xml:space="preserve">IVA </w:t>
      </w:r>
      <w:r w:rsidRPr="00805C7F">
        <w:rPr>
          <w:rFonts w:ascii="Segoe UI" w:hAnsi="Segoe UI" w:cs="Segoe UI"/>
          <w:sz w:val="20"/>
          <w:szCs w:val="20"/>
          <w:lang w:eastAsia="it-IT"/>
        </w:rPr>
        <w:t>/Codice Fiscale: 00183970508 nella persona del Sindaco, suo legale rappresentante pro tempore.</w:t>
      </w:r>
    </w:p>
    <w:p w14:paraId="7D8034A1" w14:textId="77777777" w:rsidR="00D34AE7" w:rsidRPr="00805C7F" w:rsidRDefault="00D34AE7" w:rsidP="00D34AE7">
      <w:pPr>
        <w:suppressAutoHyphens w:val="0"/>
        <w:jc w:val="both"/>
        <w:rPr>
          <w:rFonts w:ascii="Segoe UI" w:hAnsi="Segoe UI" w:cs="Segoe UI"/>
          <w:b/>
          <w:sz w:val="20"/>
          <w:szCs w:val="20"/>
          <w:lang w:eastAsia="it-IT"/>
        </w:rPr>
      </w:pPr>
      <w:r w:rsidRPr="00805C7F">
        <w:rPr>
          <w:rFonts w:ascii="Segoe UI" w:hAnsi="Segoe UI" w:cs="Segoe UI"/>
          <w:sz w:val="20"/>
          <w:szCs w:val="20"/>
          <w:lang w:eastAsia="it-IT"/>
        </w:rPr>
        <w:t xml:space="preserve">Mediante l’invio di una e-mail al seguente indirizzo r.trafeli@comune.volterra.pi.it o telefonicamente al numero 058886050-122 potrà richiedere maggiori informazioni in merito ai dati conferiti. </w:t>
      </w:r>
      <w:r w:rsidRPr="00805C7F">
        <w:rPr>
          <w:rFonts w:ascii="Segoe UI" w:hAnsi="Segoe UI" w:cs="Segoe UI"/>
          <w:b/>
          <w:sz w:val="20"/>
          <w:szCs w:val="20"/>
          <w:lang w:eastAsia="it-IT"/>
        </w:rPr>
        <w:t xml:space="preserve">Il sito </w:t>
      </w:r>
      <w:hyperlink r:id="rId11" w:history="1">
        <w:r w:rsidRPr="00805C7F">
          <w:rPr>
            <w:rFonts w:ascii="Segoe UI" w:hAnsi="Segoe UI" w:cs="Segoe UI"/>
            <w:b/>
            <w:sz w:val="20"/>
            <w:szCs w:val="20"/>
            <w:lang w:eastAsia="it-IT"/>
          </w:rPr>
          <w:t>www.comune.volterra.pi.it</w:t>
        </w:r>
      </w:hyperlink>
      <w:r w:rsidRPr="00805C7F">
        <w:rPr>
          <w:rFonts w:ascii="Segoe UI" w:hAnsi="Segoe UI" w:cs="Segoe UI"/>
          <w:b/>
          <w:sz w:val="20"/>
          <w:szCs w:val="20"/>
          <w:lang w:eastAsia="it-IT"/>
        </w:rPr>
        <w:t xml:space="preserve"> riporta ulteriori notizie in merito alle politiche privacy adottate.</w:t>
      </w:r>
    </w:p>
    <w:p w14:paraId="3A6FF568" w14:textId="4C1B381A" w:rsidR="00D34AE7" w:rsidRPr="00805C7F" w:rsidRDefault="00D34AE7" w:rsidP="00D34AE7">
      <w:pPr>
        <w:suppressAutoHyphens w:val="0"/>
        <w:jc w:val="both"/>
        <w:rPr>
          <w:rFonts w:ascii="Segoe UI" w:hAnsi="Segoe UI" w:cs="Segoe UI"/>
          <w:sz w:val="20"/>
          <w:szCs w:val="20"/>
          <w:lang w:eastAsia="it-IT"/>
        </w:rPr>
      </w:pPr>
      <w:r w:rsidRPr="00805C7F">
        <w:rPr>
          <w:rFonts w:ascii="Segoe UI" w:hAnsi="Segoe UI" w:cs="Segoe UI"/>
          <w:sz w:val="20"/>
          <w:szCs w:val="20"/>
          <w:lang w:eastAsia="it-IT"/>
        </w:rPr>
        <w:t xml:space="preserve">Il Responsabile della protezione dei dati (“DPO”) è </w:t>
      </w:r>
      <w:r w:rsidR="00B364EC">
        <w:rPr>
          <w:rFonts w:ascii="Segoe UI" w:hAnsi="Segoe UI" w:cs="Segoe UI"/>
          <w:sz w:val="20"/>
          <w:szCs w:val="20"/>
          <w:lang w:eastAsia="it-IT"/>
        </w:rPr>
        <w:t xml:space="preserve">Dott. Paolo Rosetti – </w:t>
      </w:r>
      <w:r w:rsidR="00B364EC" w:rsidRPr="00B364EC">
        <w:rPr>
          <w:rFonts w:ascii="Segoe UI" w:hAnsi="Segoe UI" w:cs="Segoe UI"/>
          <w:sz w:val="20"/>
          <w:szCs w:val="20"/>
          <w:lang w:eastAsia="it-IT"/>
        </w:rPr>
        <w:t xml:space="preserve">Consulenti privacy S.r.l., </w:t>
      </w:r>
      <w:r w:rsidR="00B364EC">
        <w:rPr>
          <w:rFonts w:ascii="Segoe UI" w:hAnsi="Segoe UI" w:cs="Segoe UI"/>
          <w:sz w:val="20"/>
          <w:szCs w:val="20"/>
          <w:lang w:eastAsia="it-IT"/>
        </w:rPr>
        <w:t>contattabile all’indirizzo e</w:t>
      </w:r>
      <w:r w:rsidR="00B364EC" w:rsidRPr="00B364EC">
        <w:rPr>
          <w:rFonts w:ascii="Segoe UI" w:hAnsi="Segoe UI" w:cs="Segoe UI"/>
          <w:sz w:val="20"/>
          <w:szCs w:val="20"/>
          <w:lang w:eastAsia="it-IT"/>
        </w:rPr>
        <w:t>mail: </w:t>
      </w:r>
      <w:hyperlink r:id="rId12" w:tgtFrame="_blank" w:history="1">
        <w:r w:rsidR="00B364EC" w:rsidRPr="00B364EC">
          <w:rPr>
            <w:rFonts w:ascii="Segoe UI" w:hAnsi="Segoe UI" w:cs="Segoe UI"/>
            <w:sz w:val="20"/>
            <w:szCs w:val="20"/>
            <w:lang w:eastAsia="it-IT"/>
          </w:rPr>
          <w:t>dpo@iconsulentiprivacy.it</w:t>
        </w:r>
      </w:hyperlink>
      <w:r w:rsidR="00B364EC">
        <w:rPr>
          <w:rFonts w:ascii="Segoe UI" w:hAnsi="Segoe UI" w:cs="Segoe UI"/>
          <w:sz w:val="20"/>
          <w:szCs w:val="20"/>
          <w:lang w:eastAsia="it-IT"/>
        </w:rPr>
        <w:t>.</w:t>
      </w:r>
    </w:p>
    <w:p w14:paraId="7426666D" w14:textId="3D0862B6" w:rsidR="00D34AE7" w:rsidRPr="00805C7F" w:rsidRDefault="00D34AE7" w:rsidP="00D34AE7">
      <w:pPr>
        <w:suppressAutoHyphens w:val="0"/>
        <w:jc w:val="both"/>
        <w:rPr>
          <w:rFonts w:ascii="Segoe UI" w:hAnsi="Segoe UI" w:cs="Segoe UI"/>
          <w:sz w:val="20"/>
          <w:szCs w:val="20"/>
          <w:lang w:eastAsia="it-IT"/>
        </w:rPr>
      </w:pPr>
      <w:r w:rsidRPr="00805C7F">
        <w:rPr>
          <w:rFonts w:ascii="Segoe UI" w:hAnsi="Segoe UI" w:cs="Segoe UI"/>
          <w:sz w:val="20"/>
          <w:szCs w:val="20"/>
          <w:lang w:eastAsia="it-IT"/>
        </w:rPr>
        <w:t>Diritti dell'Interessato - Reg.to UE 2016/679: Artt. 15, 16, 17, 18, 19, 20, 21, 22</w:t>
      </w:r>
      <w:r w:rsidR="00CE5E89" w:rsidRPr="00805C7F">
        <w:rPr>
          <w:rFonts w:ascii="Segoe UI" w:hAnsi="Segoe UI" w:cs="Segoe UI"/>
          <w:sz w:val="20"/>
          <w:szCs w:val="20"/>
          <w:lang w:eastAsia="it-IT"/>
        </w:rPr>
        <w:t>.</w:t>
      </w:r>
    </w:p>
    <w:p w14:paraId="06C5E4DE" w14:textId="01D841BE" w:rsidR="00247856" w:rsidRPr="005F2F04" w:rsidRDefault="000C3896" w:rsidP="00FD1F77">
      <w:pPr>
        <w:suppressAutoHyphens w:val="0"/>
        <w:ind w:left="567" w:right="802"/>
        <w:jc w:val="both"/>
        <w:rPr>
          <w:rFonts w:ascii="Segoe UI" w:hAnsi="Segoe UI" w:cs="Segoe UI"/>
          <w:b/>
          <w:bCs/>
        </w:rPr>
      </w:pPr>
      <w:r w:rsidRPr="00805C7F">
        <w:rPr>
          <w:rFonts w:ascii="Segoe UI" w:hAnsi="Segoe UI" w:cs="Segoe UI"/>
          <w:b/>
          <w:lang w:eastAsia="it-IT"/>
        </w:rPr>
        <w:t>I richiedenti, ai sensi degli artt. 75 e 76 del D</w:t>
      </w:r>
      <w:r w:rsidR="00BB5A06" w:rsidRPr="00805C7F">
        <w:rPr>
          <w:rFonts w:ascii="Segoe UI" w:hAnsi="Segoe UI" w:cs="Segoe UI"/>
          <w:b/>
          <w:lang w:eastAsia="it-IT"/>
        </w:rPr>
        <w:t>.P.R. 445 del 28/12/00, dichia</w:t>
      </w:r>
      <w:r w:rsidRPr="00805C7F">
        <w:rPr>
          <w:rFonts w:ascii="Segoe UI" w:hAnsi="Segoe UI" w:cs="Segoe UI"/>
          <w:b/>
          <w:lang w:eastAsia="it-IT"/>
        </w:rPr>
        <w:t>r</w:t>
      </w:r>
      <w:r w:rsidR="00BB5A06" w:rsidRPr="00805C7F">
        <w:rPr>
          <w:rFonts w:ascii="Segoe UI" w:hAnsi="Segoe UI" w:cs="Segoe UI"/>
          <w:b/>
          <w:lang w:eastAsia="it-IT"/>
        </w:rPr>
        <w:t>an</w:t>
      </w:r>
      <w:r w:rsidRPr="00805C7F">
        <w:rPr>
          <w:rFonts w:ascii="Segoe UI" w:hAnsi="Segoe UI" w:cs="Segoe UI"/>
          <w:b/>
          <w:lang w:eastAsia="it-IT"/>
        </w:rPr>
        <w:t>o di essere consapevoli della propria responsabilità penale e che, nel caso di dichiarazioni non veritiere, falsità negli atti ed uso di atti falsi, decadranno da</w:t>
      </w:r>
      <w:r w:rsidR="00BB5A06" w:rsidRPr="00805C7F">
        <w:rPr>
          <w:rFonts w:ascii="Segoe UI" w:hAnsi="Segoe UI" w:cs="Segoe UI"/>
          <w:b/>
          <w:lang w:eastAsia="it-IT"/>
        </w:rPr>
        <w:t xml:space="preserve">i </w:t>
      </w:r>
      <w:r w:rsidRPr="00805C7F">
        <w:rPr>
          <w:rFonts w:ascii="Segoe UI" w:hAnsi="Segoe UI" w:cs="Segoe UI"/>
          <w:b/>
          <w:lang w:eastAsia="it-IT"/>
        </w:rPr>
        <w:t>benefici eventualmente ottenuti</w:t>
      </w:r>
      <w:r w:rsidRPr="005F2F04">
        <w:rPr>
          <w:rFonts w:ascii="Segoe UI" w:hAnsi="Segoe UI" w:cs="Segoe UI"/>
          <w:b/>
          <w:sz w:val="23"/>
          <w:szCs w:val="23"/>
          <w:lang w:eastAsia="it-IT"/>
        </w:rPr>
        <w:t>.</w:t>
      </w:r>
    </w:p>
    <w:p w14:paraId="6B7BF68F" w14:textId="0DAEABC9" w:rsidR="00776265" w:rsidRPr="005F2F04" w:rsidRDefault="003A7540" w:rsidP="00776265">
      <w:pPr>
        <w:spacing w:before="240"/>
        <w:ind w:firstLine="567"/>
        <w:rPr>
          <w:rFonts w:ascii="Segoe UI" w:hAnsi="Segoe UI" w:cs="Segoe UI"/>
        </w:rPr>
      </w:pPr>
      <w:r w:rsidRPr="005F2F04">
        <w:rPr>
          <w:rFonts w:ascii="Segoe UI" w:hAnsi="Segoe UI" w:cs="Segoe UI"/>
          <w:b/>
          <w:bCs/>
        </w:rPr>
        <w:t xml:space="preserve">Luogo e data </w:t>
      </w:r>
      <w:r w:rsidRPr="005F2F04">
        <w:rPr>
          <w:rFonts w:ascii="Segoe UI" w:hAnsi="Segoe UI" w:cs="Segoe UI"/>
        </w:rPr>
        <w:t>_</w:t>
      </w:r>
      <w:r w:rsidR="00BD4554" w:rsidRPr="005F2F04">
        <w:rPr>
          <w:rFonts w:ascii="Segoe UI" w:hAnsi="Segoe UI" w:cs="Segoe UI"/>
        </w:rPr>
        <w:t>_____</w:t>
      </w:r>
      <w:r w:rsidRPr="005F2F04">
        <w:rPr>
          <w:rFonts w:ascii="Segoe UI" w:hAnsi="Segoe UI" w:cs="Segoe UI"/>
        </w:rPr>
        <w:t>__</w:t>
      </w:r>
      <w:r w:rsidR="000377CA">
        <w:rPr>
          <w:rFonts w:ascii="Segoe UI" w:hAnsi="Segoe UI" w:cs="Segoe UI"/>
        </w:rPr>
        <w:t>_</w:t>
      </w:r>
      <w:r w:rsidRPr="005F2F04">
        <w:rPr>
          <w:rFonts w:ascii="Segoe UI" w:hAnsi="Segoe UI" w:cs="Segoe UI"/>
        </w:rPr>
        <w:t>_________</w:t>
      </w:r>
      <w:r w:rsidR="00C03DBE" w:rsidRPr="005F2F04">
        <w:rPr>
          <w:rFonts w:ascii="Segoe UI" w:hAnsi="Segoe UI" w:cs="Segoe UI"/>
        </w:rPr>
        <w:t>_______</w:t>
      </w:r>
      <w:r w:rsidR="00247856" w:rsidRPr="005F2F04">
        <w:rPr>
          <w:rFonts w:ascii="Segoe UI" w:hAnsi="Segoe UI" w:cs="Segoe UI"/>
        </w:rPr>
        <w:t xml:space="preserve"> </w:t>
      </w:r>
      <w:r w:rsidR="00C03DBE" w:rsidRPr="005F2F04">
        <w:rPr>
          <w:rFonts w:ascii="Segoe UI" w:hAnsi="Segoe UI" w:cs="Segoe UI"/>
        </w:rPr>
        <w:t>, __</w:t>
      </w:r>
      <w:r w:rsidR="00247856" w:rsidRPr="005F2F04">
        <w:rPr>
          <w:rFonts w:ascii="Segoe UI" w:hAnsi="Segoe UI" w:cs="Segoe UI"/>
        </w:rPr>
        <w:t>_</w:t>
      </w:r>
      <w:r w:rsidR="00BD4554" w:rsidRPr="005F2F04">
        <w:rPr>
          <w:rFonts w:ascii="Segoe UI" w:hAnsi="Segoe UI" w:cs="Segoe UI"/>
        </w:rPr>
        <w:t>_</w:t>
      </w:r>
      <w:r w:rsidR="00C03DBE" w:rsidRPr="005F2F04">
        <w:rPr>
          <w:rFonts w:ascii="Segoe UI" w:hAnsi="Segoe UI" w:cs="Segoe UI"/>
        </w:rPr>
        <w:t>__</w:t>
      </w:r>
      <w:r w:rsidR="00247856" w:rsidRPr="005F2F04">
        <w:rPr>
          <w:rFonts w:ascii="Segoe UI" w:hAnsi="Segoe UI" w:cs="Segoe UI"/>
        </w:rPr>
        <w:t xml:space="preserve"> </w:t>
      </w:r>
      <w:r w:rsidR="00C03DBE" w:rsidRPr="005F2F04">
        <w:rPr>
          <w:rFonts w:ascii="Segoe UI" w:hAnsi="Segoe UI" w:cs="Segoe UI"/>
        </w:rPr>
        <w:t>/</w:t>
      </w:r>
      <w:r w:rsidRPr="005F2F04">
        <w:rPr>
          <w:rFonts w:ascii="Segoe UI" w:hAnsi="Segoe UI" w:cs="Segoe UI"/>
        </w:rPr>
        <w:t>__</w:t>
      </w:r>
      <w:r w:rsidR="00247856" w:rsidRPr="005F2F04">
        <w:rPr>
          <w:rFonts w:ascii="Segoe UI" w:hAnsi="Segoe UI" w:cs="Segoe UI"/>
        </w:rPr>
        <w:t>_</w:t>
      </w:r>
      <w:r w:rsidR="00BD4554" w:rsidRPr="005F2F04">
        <w:rPr>
          <w:rFonts w:ascii="Segoe UI" w:hAnsi="Segoe UI" w:cs="Segoe UI"/>
        </w:rPr>
        <w:t>_</w:t>
      </w:r>
      <w:r w:rsidRPr="005F2F04">
        <w:rPr>
          <w:rFonts w:ascii="Segoe UI" w:hAnsi="Segoe UI" w:cs="Segoe UI"/>
        </w:rPr>
        <w:t>__</w:t>
      </w:r>
      <w:r w:rsidR="00247856" w:rsidRPr="005F2F04">
        <w:rPr>
          <w:rFonts w:ascii="Segoe UI" w:hAnsi="Segoe UI" w:cs="Segoe UI"/>
        </w:rPr>
        <w:t xml:space="preserve"> </w:t>
      </w:r>
      <w:r w:rsidRPr="005F2F04">
        <w:rPr>
          <w:rFonts w:ascii="Segoe UI" w:hAnsi="Segoe UI" w:cs="Segoe UI"/>
        </w:rPr>
        <w:t>/____</w:t>
      </w:r>
      <w:r w:rsidR="00247856" w:rsidRPr="005F2F04">
        <w:rPr>
          <w:rFonts w:ascii="Segoe UI" w:hAnsi="Segoe UI" w:cs="Segoe UI"/>
        </w:rPr>
        <w:t>_</w:t>
      </w:r>
      <w:r w:rsidR="00BD4554" w:rsidRPr="005F2F04">
        <w:rPr>
          <w:rFonts w:ascii="Segoe UI" w:hAnsi="Segoe UI" w:cs="Segoe UI"/>
        </w:rPr>
        <w:t>____</w:t>
      </w:r>
    </w:p>
    <w:p w14:paraId="7BD2F437" w14:textId="2D567B33" w:rsidR="003A7540" w:rsidRPr="005F2F04" w:rsidRDefault="003A7540" w:rsidP="00247856">
      <w:pPr>
        <w:pStyle w:val="Intestazione"/>
        <w:tabs>
          <w:tab w:val="clear" w:pos="9638"/>
          <w:tab w:val="left" w:pos="708"/>
        </w:tabs>
        <w:ind w:firstLine="6946"/>
        <w:rPr>
          <w:rFonts w:ascii="Segoe UI" w:hAnsi="Segoe UI" w:cs="Segoe UI"/>
          <w:sz w:val="24"/>
          <w:szCs w:val="24"/>
        </w:rPr>
      </w:pPr>
      <w:r w:rsidRPr="005F2F04">
        <w:rPr>
          <w:rFonts w:ascii="Segoe UI" w:hAnsi="Segoe UI" w:cs="Segoe UI"/>
          <w:b/>
          <w:bCs/>
          <w:sz w:val="24"/>
          <w:szCs w:val="24"/>
        </w:rPr>
        <w:t>Firma</w:t>
      </w:r>
    </w:p>
    <w:p w14:paraId="75309E2C" w14:textId="4A68587A" w:rsidR="004A4FBE" w:rsidRPr="00FD1F77" w:rsidRDefault="001E4605" w:rsidP="00FD1F77">
      <w:pPr>
        <w:pStyle w:val="Intestazione"/>
        <w:tabs>
          <w:tab w:val="clear" w:pos="9638"/>
          <w:tab w:val="left" w:pos="708"/>
        </w:tabs>
        <w:spacing w:before="240"/>
        <w:rPr>
          <w:rFonts w:ascii="Segoe UI" w:hAnsi="Segoe UI" w:cs="Segoe UI"/>
          <w:sz w:val="24"/>
          <w:szCs w:val="24"/>
        </w:rPr>
      </w:pPr>
      <w:r w:rsidRPr="005F2F04">
        <w:rPr>
          <w:rFonts w:ascii="Segoe UI" w:hAnsi="Segoe UI" w:cs="Segoe UI"/>
          <w:sz w:val="24"/>
          <w:szCs w:val="24"/>
        </w:rPr>
        <w:tab/>
      </w:r>
      <w:r w:rsidR="00FD1F77">
        <w:rPr>
          <w:rFonts w:ascii="Segoe UI" w:hAnsi="Segoe UI" w:cs="Segoe UI"/>
          <w:sz w:val="24"/>
          <w:szCs w:val="24"/>
        </w:rPr>
        <w:tab/>
      </w:r>
      <w:r w:rsidR="00FD1F77">
        <w:rPr>
          <w:rFonts w:ascii="Segoe UI" w:hAnsi="Segoe UI" w:cs="Segoe UI"/>
          <w:sz w:val="24"/>
          <w:szCs w:val="24"/>
        </w:rPr>
        <w:tab/>
        <w:t>__________________</w:t>
      </w:r>
      <w:r w:rsidR="00FD1F77">
        <w:rPr>
          <w:rFonts w:ascii="Segoe UI" w:hAnsi="Segoe UI" w:cs="Segoe UI"/>
          <w:b/>
          <w:bCs/>
          <w:sz w:val="24"/>
          <w:szCs w:val="24"/>
        </w:rPr>
        <w:t>___</w:t>
      </w:r>
      <w:r w:rsidR="003A7540" w:rsidRPr="005F2F04">
        <w:rPr>
          <w:rFonts w:ascii="Segoe UI" w:hAnsi="Segoe UI" w:cs="Segoe UI"/>
          <w:b/>
          <w:bCs/>
          <w:sz w:val="24"/>
          <w:szCs w:val="24"/>
        </w:rPr>
        <w:t>_</w:t>
      </w:r>
      <w:r w:rsidR="00CE5E89" w:rsidRPr="005F2F04">
        <w:rPr>
          <w:rFonts w:ascii="Segoe UI" w:hAnsi="Segoe UI" w:cs="Segoe UI"/>
          <w:b/>
          <w:bCs/>
          <w:sz w:val="24"/>
          <w:szCs w:val="24"/>
        </w:rPr>
        <w:t>______</w:t>
      </w:r>
      <w:r w:rsidR="003A7540" w:rsidRPr="005F2F04">
        <w:rPr>
          <w:rFonts w:ascii="Segoe UI" w:hAnsi="Segoe UI" w:cs="Segoe UI"/>
          <w:b/>
          <w:bCs/>
          <w:sz w:val="24"/>
          <w:szCs w:val="24"/>
        </w:rPr>
        <w:t>____</w:t>
      </w:r>
      <w:r w:rsidR="00247856" w:rsidRPr="005F2F04">
        <w:rPr>
          <w:rFonts w:ascii="Segoe UI" w:hAnsi="Segoe UI" w:cs="Segoe UI"/>
          <w:b/>
          <w:bCs/>
          <w:sz w:val="24"/>
          <w:szCs w:val="24"/>
        </w:rPr>
        <w:t>_</w:t>
      </w:r>
      <w:r w:rsidR="003A7540" w:rsidRPr="005F2F04">
        <w:rPr>
          <w:rFonts w:ascii="Segoe UI" w:hAnsi="Segoe UI" w:cs="Segoe UI"/>
          <w:b/>
          <w:bCs/>
          <w:sz w:val="24"/>
          <w:szCs w:val="24"/>
        </w:rPr>
        <w:t>__</w:t>
      </w:r>
      <w:r w:rsidR="00247856" w:rsidRPr="005F2F04">
        <w:rPr>
          <w:rFonts w:ascii="Segoe UI" w:hAnsi="Segoe UI" w:cs="Segoe UI"/>
          <w:b/>
          <w:bCs/>
          <w:sz w:val="24"/>
          <w:szCs w:val="24"/>
        </w:rPr>
        <w:t>___</w:t>
      </w:r>
      <w:r w:rsidR="003A7540" w:rsidRPr="005F2F04">
        <w:rPr>
          <w:rFonts w:ascii="Segoe UI" w:hAnsi="Segoe UI" w:cs="Segoe UI"/>
          <w:b/>
          <w:bCs/>
          <w:sz w:val="24"/>
          <w:szCs w:val="24"/>
        </w:rPr>
        <w:t>____________</w:t>
      </w:r>
    </w:p>
    <w:sectPr w:rsidR="004A4FBE" w:rsidRPr="00FD1F77" w:rsidSect="009C1402">
      <w:type w:val="continuous"/>
      <w:pgSz w:w="11900" w:h="16840"/>
      <w:pgMar w:top="568" w:right="800" w:bottom="24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C4C1" w14:textId="77777777" w:rsidR="00D87E37" w:rsidRDefault="00D87E37">
      <w:r>
        <w:separator/>
      </w:r>
    </w:p>
  </w:endnote>
  <w:endnote w:type="continuationSeparator" w:id="0">
    <w:p w14:paraId="36287F34" w14:textId="77777777" w:rsidR="00D87E37" w:rsidRDefault="00D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80DF" w14:textId="088DE497" w:rsidR="00D87E37" w:rsidRDefault="00D87E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9293" w14:textId="77777777" w:rsidR="00D87E37" w:rsidRDefault="00D87E37">
      <w:r>
        <w:separator/>
      </w:r>
    </w:p>
  </w:footnote>
  <w:footnote w:type="continuationSeparator" w:id="0">
    <w:p w14:paraId="6C0BE4E4" w14:textId="77777777" w:rsidR="00D87E37" w:rsidRDefault="00D8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628523"/>
      <w:docPartObj>
        <w:docPartGallery w:val="Page Numbers (Margins)"/>
        <w:docPartUnique/>
      </w:docPartObj>
    </w:sdtPr>
    <w:sdtEndPr/>
    <w:sdtContent>
      <w:p w14:paraId="631267D4" w14:textId="1C6A40AD" w:rsidR="00805C7F" w:rsidRDefault="005969D3">
        <w:pPr>
          <w:pStyle w:val="Intestazione"/>
        </w:pPr>
        <w:r>
          <w:pict w14:anchorId="20E9214C">
            <v:rect id="_x0000_s4103" style="position:absolute;margin-left:52.0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4103">
                <w:txbxContent>
                  <w:p w14:paraId="2AAF2026" w14:textId="77777777" w:rsidR="00805C7F" w:rsidRDefault="00805C7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F0611CB"/>
    <w:multiLevelType w:val="hybridMultilevel"/>
    <w:tmpl w:val="775C64C2"/>
    <w:lvl w:ilvl="0" w:tplc="04769F90">
      <w:start w:val="1"/>
      <w:numFmt w:val="decimal"/>
      <w:lvlText w:val="%1."/>
      <w:lvlJc w:val="left"/>
      <w:pPr>
        <w:ind w:left="220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772B19A">
      <w:start w:val="1"/>
      <w:numFmt w:val="lowerLetter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F324BB0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0506FDBC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DF68523A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125A75DA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92695CC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2FE862A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105255B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4" w15:restartNumberingAfterBreak="0">
    <w:nsid w:val="15A46635"/>
    <w:multiLevelType w:val="hybridMultilevel"/>
    <w:tmpl w:val="79C8792C"/>
    <w:lvl w:ilvl="0" w:tplc="E4203226">
      <w:start w:val="1"/>
      <w:numFmt w:val="bullet"/>
      <w:lvlText w:val="□"/>
      <w:lvlJc w:val="left"/>
      <w:pPr>
        <w:ind w:left="795" w:hanging="360"/>
      </w:pPr>
      <w:rPr>
        <w:rFonts w:ascii="SimSun" w:eastAsia="SimSun" w:hAnsi="SimSun" w:hint="eastAsia"/>
      </w:rPr>
    </w:lvl>
    <w:lvl w:ilvl="1" w:tplc="E89A0236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4C1347"/>
    <w:multiLevelType w:val="hybridMultilevel"/>
    <w:tmpl w:val="F8C07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4A59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5FCF"/>
    <w:multiLevelType w:val="hybridMultilevel"/>
    <w:tmpl w:val="79C8792C"/>
    <w:lvl w:ilvl="0" w:tplc="E4203226">
      <w:start w:val="1"/>
      <w:numFmt w:val="bullet"/>
      <w:lvlText w:val="□"/>
      <w:lvlJc w:val="left"/>
      <w:pPr>
        <w:ind w:left="795" w:hanging="360"/>
      </w:pPr>
      <w:rPr>
        <w:rFonts w:ascii="SimSun" w:eastAsia="SimSun" w:hAnsi="SimSun" w:hint="eastAsia"/>
      </w:rPr>
    </w:lvl>
    <w:lvl w:ilvl="1" w:tplc="E89A0236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F2D1618"/>
    <w:multiLevelType w:val="hybridMultilevel"/>
    <w:tmpl w:val="7ACA027A"/>
    <w:lvl w:ilvl="0" w:tplc="7A4A0502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44A3CE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8CDE95F6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900C9778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7B6C3D0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653054DE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61C662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447E2072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1F3A5DF8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8" w15:restartNumberingAfterBreak="0">
    <w:nsid w:val="2F8421EF"/>
    <w:multiLevelType w:val="hybridMultilevel"/>
    <w:tmpl w:val="F3F224C4"/>
    <w:lvl w:ilvl="0" w:tplc="C144E8C0">
      <w:numFmt w:val="bullet"/>
      <w:lvlText w:val="•"/>
      <w:lvlJc w:val="left"/>
      <w:pPr>
        <w:ind w:left="1285" w:hanging="706"/>
      </w:pPr>
      <w:rPr>
        <w:rFonts w:ascii="Arial" w:eastAsia="Arial" w:hAnsi="Arial" w:cs="Arial" w:hint="default"/>
        <w:w w:val="141"/>
        <w:sz w:val="20"/>
        <w:szCs w:val="20"/>
      </w:rPr>
    </w:lvl>
    <w:lvl w:ilvl="1" w:tplc="8DD4931A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14E5516">
      <w:numFmt w:val="bullet"/>
      <w:lvlText w:val="•"/>
      <w:lvlJc w:val="left"/>
      <w:pPr>
        <w:ind w:left="3084" w:hanging="706"/>
      </w:pPr>
      <w:rPr>
        <w:rFonts w:hint="default"/>
      </w:rPr>
    </w:lvl>
    <w:lvl w:ilvl="3" w:tplc="B49A0546">
      <w:numFmt w:val="bullet"/>
      <w:lvlText w:val="•"/>
      <w:lvlJc w:val="left"/>
      <w:pPr>
        <w:ind w:left="3986" w:hanging="706"/>
      </w:pPr>
      <w:rPr>
        <w:rFonts w:hint="default"/>
      </w:rPr>
    </w:lvl>
    <w:lvl w:ilvl="4" w:tplc="9522E2A6">
      <w:numFmt w:val="bullet"/>
      <w:lvlText w:val="•"/>
      <w:lvlJc w:val="left"/>
      <w:pPr>
        <w:ind w:left="4888" w:hanging="706"/>
      </w:pPr>
      <w:rPr>
        <w:rFonts w:hint="default"/>
      </w:rPr>
    </w:lvl>
    <w:lvl w:ilvl="5" w:tplc="75F001BA">
      <w:numFmt w:val="bullet"/>
      <w:lvlText w:val="•"/>
      <w:lvlJc w:val="left"/>
      <w:pPr>
        <w:ind w:left="5790" w:hanging="706"/>
      </w:pPr>
      <w:rPr>
        <w:rFonts w:hint="default"/>
      </w:rPr>
    </w:lvl>
    <w:lvl w:ilvl="6" w:tplc="8FA895DE">
      <w:numFmt w:val="bullet"/>
      <w:lvlText w:val="•"/>
      <w:lvlJc w:val="left"/>
      <w:pPr>
        <w:ind w:left="6692" w:hanging="706"/>
      </w:pPr>
      <w:rPr>
        <w:rFonts w:hint="default"/>
      </w:rPr>
    </w:lvl>
    <w:lvl w:ilvl="7" w:tplc="DDD4CA78">
      <w:numFmt w:val="bullet"/>
      <w:lvlText w:val="•"/>
      <w:lvlJc w:val="left"/>
      <w:pPr>
        <w:ind w:left="7594" w:hanging="706"/>
      </w:pPr>
      <w:rPr>
        <w:rFonts w:hint="default"/>
      </w:rPr>
    </w:lvl>
    <w:lvl w:ilvl="8" w:tplc="D6983192">
      <w:numFmt w:val="bullet"/>
      <w:lvlText w:val="•"/>
      <w:lvlJc w:val="left"/>
      <w:pPr>
        <w:ind w:left="8496" w:hanging="706"/>
      </w:pPr>
      <w:rPr>
        <w:rFonts w:hint="default"/>
      </w:rPr>
    </w:lvl>
  </w:abstractNum>
  <w:abstractNum w:abstractNumId="9" w15:restartNumberingAfterBreak="0">
    <w:nsid w:val="336D0803"/>
    <w:multiLevelType w:val="multilevel"/>
    <w:tmpl w:val="A1CA3D74"/>
    <w:lvl w:ilvl="0">
      <w:start w:val="1"/>
      <w:numFmt w:val="bullet"/>
      <w:lvlText w:val="□"/>
      <w:lvlJc w:val="left"/>
      <w:pPr>
        <w:tabs>
          <w:tab w:val="num" w:pos="810"/>
        </w:tabs>
        <w:ind w:left="810" w:hanging="450"/>
      </w:pPr>
      <w:rPr>
        <w:rFonts w:ascii="SimSun" w:eastAsia="SimSun" w:hAnsi="SimSun" w:hint="eastAsi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55C04B1"/>
    <w:multiLevelType w:val="hybridMultilevel"/>
    <w:tmpl w:val="85F221E8"/>
    <w:lvl w:ilvl="0" w:tplc="3856AB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609D0"/>
    <w:multiLevelType w:val="hybridMultilevel"/>
    <w:tmpl w:val="2FA08160"/>
    <w:lvl w:ilvl="0" w:tplc="E420322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DDC"/>
    <w:multiLevelType w:val="hybridMultilevel"/>
    <w:tmpl w:val="BE88D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416C"/>
    <w:multiLevelType w:val="multilevel"/>
    <w:tmpl w:val="29BC59BE"/>
    <w:lvl w:ilvl="0">
      <w:start w:val="1"/>
      <w:numFmt w:val="bullet"/>
      <w:lvlText w:val="□"/>
      <w:lvlJc w:val="left"/>
      <w:pPr>
        <w:tabs>
          <w:tab w:val="num" w:pos="0"/>
        </w:tabs>
        <w:ind w:left="432" w:hanging="432"/>
      </w:pPr>
      <w:rPr>
        <w:rFonts w:ascii="SimSun" w:eastAsia="SimSun" w:hAnsi="SimSun" w:hint="eastAsi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72F45263"/>
    <w:multiLevelType w:val="hybridMultilevel"/>
    <w:tmpl w:val="B010DBE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32"/>
    <w:rsid w:val="000200E8"/>
    <w:rsid w:val="00037335"/>
    <w:rsid w:val="000377CA"/>
    <w:rsid w:val="00042029"/>
    <w:rsid w:val="00042098"/>
    <w:rsid w:val="0006466A"/>
    <w:rsid w:val="00081D5C"/>
    <w:rsid w:val="0008494D"/>
    <w:rsid w:val="000A2722"/>
    <w:rsid w:val="000B146C"/>
    <w:rsid w:val="000B1CC2"/>
    <w:rsid w:val="000B55F5"/>
    <w:rsid w:val="000C3896"/>
    <w:rsid w:val="000E7489"/>
    <w:rsid w:val="00111F32"/>
    <w:rsid w:val="00115B12"/>
    <w:rsid w:val="001239C5"/>
    <w:rsid w:val="00125BCC"/>
    <w:rsid w:val="00126354"/>
    <w:rsid w:val="001333AB"/>
    <w:rsid w:val="0016776E"/>
    <w:rsid w:val="001945CE"/>
    <w:rsid w:val="001B1687"/>
    <w:rsid w:val="001B682C"/>
    <w:rsid w:val="001C514A"/>
    <w:rsid w:val="001D097D"/>
    <w:rsid w:val="001D1662"/>
    <w:rsid w:val="001D74D5"/>
    <w:rsid w:val="001E064D"/>
    <w:rsid w:val="001E0E2F"/>
    <w:rsid w:val="001E4605"/>
    <w:rsid w:val="001F3EA2"/>
    <w:rsid w:val="00220BC8"/>
    <w:rsid w:val="00247856"/>
    <w:rsid w:val="00263ED8"/>
    <w:rsid w:val="002961EF"/>
    <w:rsid w:val="002A147E"/>
    <w:rsid w:val="002A54C4"/>
    <w:rsid w:val="002D0B73"/>
    <w:rsid w:val="002D60A3"/>
    <w:rsid w:val="00306D57"/>
    <w:rsid w:val="003217A1"/>
    <w:rsid w:val="00350626"/>
    <w:rsid w:val="0037619D"/>
    <w:rsid w:val="003A7540"/>
    <w:rsid w:val="003C5755"/>
    <w:rsid w:val="003D1041"/>
    <w:rsid w:val="003E1146"/>
    <w:rsid w:val="0040609A"/>
    <w:rsid w:val="004166B6"/>
    <w:rsid w:val="004209F2"/>
    <w:rsid w:val="004213F9"/>
    <w:rsid w:val="004239B4"/>
    <w:rsid w:val="00425290"/>
    <w:rsid w:val="00457AAD"/>
    <w:rsid w:val="00471B9D"/>
    <w:rsid w:val="00472950"/>
    <w:rsid w:val="004742A6"/>
    <w:rsid w:val="004A1EB1"/>
    <w:rsid w:val="004A4FBE"/>
    <w:rsid w:val="004B0451"/>
    <w:rsid w:val="004B0F57"/>
    <w:rsid w:val="004B36AD"/>
    <w:rsid w:val="004B46FF"/>
    <w:rsid w:val="004D5CC4"/>
    <w:rsid w:val="004E03F8"/>
    <w:rsid w:val="004F0E06"/>
    <w:rsid w:val="00546AA0"/>
    <w:rsid w:val="00556DAA"/>
    <w:rsid w:val="00563D14"/>
    <w:rsid w:val="00565E41"/>
    <w:rsid w:val="00566BA7"/>
    <w:rsid w:val="00566DD8"/>
    <w:rsid w:val="00572BAB"/>
    <w:rsid w:val="00582874"/>
    <w:rsid w:val="00590E2C"/>
    <w:rsid w:val="005A626B"/>
    <w:rsid w:val="005B20A4"/>
    <w:rsid w:val="005B53BF"/>
    <w:rsid w:val="005C0A0E"/>
    <w:rsid w:val="005C2395"/>
    <w:rsid w:val="005E4AB3"/>
    <w:rsid w:val="005E5682"/>
    <w:rsid w:val="005E75F6"/>
    <w:rsid w:val="005F2F04"/>
    <w:rsid w:val="00621333"/>
    <w:rsid w:val="00631524"/>
    <w:rsid w:val="00652AE5"/>
    <w:rsid w:val="006552A9"/>
    <w:rsid w:val="0067420B"/>
    <w:rsid w:val="0068427B"/>
    <w:rsid w:val="00687A1E"/>
    <w:rsid w:val="006914B9"/>
    <w:rsid w:val="00691CC8"/>
    <w:rsid w:val="006951CB"/>
    <w:rsid w:val="006A3AB3"/>
    <w:rsid w:val="006B1A31"/>
    <w:rsid w:val="006C5637"/>
    <w:rsid w:val="006D0E0E"/>
    <w:rsid w:val="006D5098"/>
    <w:rsid w:val="006E5D5C"/>
    <w:rsid w:val="00735647"/>
    <w:rsid w:val="00756BEE"/>
    <w:rsid w:val="00765F5C"/>
    <w:rsid w:val="0076739C"/>
    <w:rsid w:val="00770F58"/>
    <w:rsid w:val="00771A87"/>
    <w:rsid w:val="00776265"/>
    <w:rsid w:val="00781C8C"/>
    <w:rsid w:val="00793B62"/>
    <w:rsid w:val="007A1C97"/>
    <w:rsid w:val="007A7563"/>
    <w:rsid w:val="007B4D44"/>
    <w:rsid w:val="007C4FDB"/>
    <w:rsid w:val="007D00B1"/>
    <w:rsid w:val="007E0BC9"/>
    <w:rsid w:val="007F41B0"/>
    <w:rsid w:val="00805C7F"/>
    <w:rsid w:val="0083563E"/>
    <w:rsid w:val="00836716"/>
    <w:rsid w:val="00845432"/>
    <w:rsid w:val="00845998"/>
    <w:rsid w:val="0085051F"/>
    <w:rsid w:val="008505A5"/>
    <w:rsid w:val="00880F9D"/>
    <w:rsid w:val="008A3F85"/>
    <w:rsid w:val="008A4F6C"/>
    <w:rsid w:val="008B6BDA"/>
    <w:rsid w:val="008F47FB"/>
    <w:rsid w:val="009235DB"/>
    <w:rsid w:val="0093498B"/>
    <w:rsid w:val="00934EF6"/>
    <w:rsid w:val="009A0810"/>
    <w:rsid w:val="009A0E8D"/>
    <w:rsid w:val="009A254B"/>
    <w:rsid w:val="009C1402"/>
    <w:rsid w:val="009E105E"/>
    <w:rsid w:val="009F25FA"/>
    <w:rsid w:val="00A04989"/>
    <w:rsid w:val="00A261C3"/>
    <w:rsid w:val="00A357C5"/>
    <w:rsid w:val="00A6074B"/>
    <w:rsid w:val="00A61408"/>
    <w:rsid w:val="00A96B4B"/>
    <w:rsid w:val="00AA1F80"/>
    <w:rsid w:val="00AA21D3"/>
    <w:rsid w:val="00AC5C79"/>
    <w:rsid w:val="00AE57E4"/>
    <w:rsid w:val="00AF30C5"/>
    <w:rsid w:val="00B102AC"/>
    <w:rsid w:val="00B10650"/>
    <w:rsid w:val="00B11163"/>
    <w:rsid w:val="00B17B58"/>
    <w:rsid w:val="00B259DD"/>
    <w:rsid w:val="00B318F1"/>
    <w:rsid w:val="00B364EC"/>
    <w:rsid w:val="00B41354"/>
    <w:rsid w:val="00B41A59"/>
    <w:rsid w:val="00B437C4"/>
    <w:rsid w:val="00B54E78"/>
    <w:rsid w:val="00B574CE"/>
    <w:rsid w:val="00B86F7E"/>
    <w:rsid w:val="00B96B92"/>
    <w:rsid w:val="00BB0F64"/>
    <w:rsid w:val="00BB5A06"/>
    <w:rsid w:val="00BD4554"/>
    <w:rsid w:val="00BE13EE"/>
    <w:rsid w:val="00BE7E32"/>
    <w:rsid w:val="00BF1A81"/>
    <w:rsid w:val="00BF2270"/>
    <w:rsid w:val="00BF3C7C"/>
    <w:rsid w:val="00C03DBE"/>
    <w:rsid w:val="00C11D7A"/>
    <w:rsid w:val="00C14549"/>
    <w:rsid w:val="00C40FF0"/>
    <w:rsid w:val="00C47C3A"/>
    <w:rsid w:val="00C55AB9"/>
    <w:rsid w:val="00C71AF6"/>
    <w:rsid w:val="00C87560"/>
    <w:rsid w:val="00CA41A2"/>
    <w:rsid w:val="00CA4BA3"/>
    <w:rsid w:val="00CB6522"/>
    <w:rsid w:val="00CC30A7"/>
    <w:rsid w:val="00CC3A30"/>
    <w:rsid w:val="00CE5E89"/>
    <w:rsid w:val="00D01F17"/>
    <w:rsid w:val="00D10DBE"/>
    <w:rsid w:val="00D27FEA"/>
    <w:rsid w:val="00D34AE7"/>
    <w:rsid w:val="00D41349"/>
    <w:rsid w:val="00D47FAE"/>
    <w:rsid w:val="00D575FE"/>
    <w:rsid w:val="00D82440"/>
    <w:rsid w:val="00D87E37"/>
    <w:rsid w:val="00D93067"/>
    <w:rsid w:val="00DC1FE3"/>
    <w:rsid w:val="00DD1EDC"/>
    <w:rsid w:val="00DD3DBB"/>
    <w:rsid w:val="00DE1A3C"/>
    <w:rsid w:val="00DE5FC3"/>
    <w:rsid w:val="00DE79F6"/>
    <w:rsid w:val="00DF3B8E"/>
    <w:rsid w:val="00E014D6"/>
    <w:rsid w:val="00E01B47"/>
    <w:rsid w:val="00E05272"/>
    <w:rsid w:val="00E0794B"/>
    <w:rsid w:val="00E24A50"/>
    <w:rsid w:val="00E25351"/>
    <w:rsid w:val="00E26B58"/>
    <w:rsid w:val="00E42DEC"/>
    <w:rsid w:val="00E50BB8"/>
    <w:rsid w:val="00E51D86"/>
    <w:rsid w:val="00E54D74"/>
    <w:rsid w:val="00E80E16"/>
    <w:rsid w:val="00EA5677"/>
    <w:rsid w:val="00EB3ED6"/>
    <w:rsid w:val="00EB7C28"/>
    <w:rsid w:val="00ED574B"/>
    <w:rsid w:val="00EE7898"/>
    <w:rsid w:val="00EF34E8"/>
    <w:rsid w:val="00F0216F"/>
    <w:rsid w:val="00F0503D"/>
    <w:rsid w:val="00F16501"/>
    <w:rsid w:val="00F30819"/>
    <w:rsid w:val="00F44F3F"/>
    <w:rsid w:val="00F45F21"/>
    <w:rsid w:val="00F5436A"/>
    <w:rsid w:val="00F56F7F"/>
    <w:rsid w:val="00F72BCB"/>
    <w:rsid w:val="00F74C24"/>
    <w:rsid w:val="00F761F6"/>
    <w:rsid w:val="00F8752E"/>
    <w:rsid w:val="00FA02E1"/>
    <w:rsid w:val="00FA051C"/>
    <w:rsid w:val="00FB2700"/>
    <w:rsid w:val="00FC5CA4"/>
    <w:rsid w:val="00FC7448"/>
    <w:rsid w:val="00FD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oNotEmbedSmartTags/>
  <w:decimalSymbol w:val=","/>
  <w:listSeparator w:val=";"/>
  <w14:docId w14:val="7B7A5DB7"/>
  <w15:docId w15:val="{B5B67B82-E22C-45F7-B0A7-0918DA9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54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A254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9A25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Contenutocornice"/>
    <w:next w:val="Corpotesto"/>
    <w:qFormat/>
    <w:rsid w:val="009A25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9A25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9A25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A254B"/>
    <w:rPr>
      <w:rFonts w:ascii="Symbol" w:hAnsi="Symbol" w:cs="Symbol" w:hint="default"/>
    </w:rPr>
  </w:style>
  <w:style w:type="character" w:customStyle="1" w:styleId="WW8Num1z1">
    <w:name w:val="WW8Num1z1"/>
    <w:rsid w:val="009A254B"/>
    <w:rPr>
      <w:rFonts w:ascii="Courier New" w:hAnsi="Courier New" w:cs="Courier New" w:hint="default"/>
    </w:rPr>
  </w:style>
  <w:style w:type="character" w:customStyle="1" w:styleId="WW8Num1z2">
    <w:name w:val="WW8Num1z2"/>
    <w:rsid w:val="009A254B"/>
    <w:rPr>
      <w:rFonts w:ascii="Wingdings" w:hAnsi="Wingdings" w:cs="Wingdings" w:hint="default"/>
    </w:rPr>
  </w:style>
  <w:style w:type="character" w:customStyle="1" w:styleId="WW8Num1z3">
    <w:name w:val="WW8Num1z3"/>
    <w:rsid w:val="009A254B"/>
  </w:style>
  <w:style w:type="character" w:customStyle="1" w:styleId="WW8Num1z4">
    <w:name w:val="WW8Num1z4"/>
    <w:rsid w:val="009A254B"/>
  </w:style>
  <w:style w:type="character" w:customStyle="1" w:styleId="WW8Num1z5">
    <w:name w:val="WW8Num1z5"/>
    <w:rsid w:val="009A254B"/>
  </w:style>
  <w:style w:type="character" w:customStyle="1" w:styleId="WW8Num1z6">
    <w:name w:val="WW8Num1z6"/>
    <w:rsid w:val="009A254B"/>
  </w:style>
  <w:style w:type="character" w:customStyle="1" w:styleId="WW8Num1z7">
    <w:name w:val="WW8Num1z7"/>
    <w:rsid w:val="009A254B"/>
  </w:style>
  <w:style w:type="character" w:customStyle="1" w:styleId="WW8Num1z8">
    <w:name w:val="WW8Num1z8"/>
    <w:rsid w:val="009A254B"/>
  </w:style>
  <w:style w:type="character" w:customStyle="1" w:styleId="WW8Num2z0">
    <w:name w:val="WW8Num2z0"/>
    <w:rsid w:val="009A254B"/>
    <w:rPr>
      <w:rFonts w:ascii="Wingdings" w:hAnsi="Wingdings" w:cs="Wingdings" w:hint="default"/>
    </w:rPr>
  </w:style>
  <w:style w:type="character" w:customStyle="1" w:styleId="WW8Num3z0">
    <w:name w:val="WW8Num3z0"/>
    <w:rsid w:val="009A254B"/>
    <w:rPr>
      <w:rFonts w:ascii="Wingdings" w:hAnsi="Wingdings" w:cs="Wingdings" w:hint="default"/>
    </w:rPr>
  </w:style>
  <w:style w:type="character" w:customStyle="1" w:styleId="WW8Num4z0">
    <w:name w:val="WW8Num4z0"/>
    <w:rsid w:val="009A254B"/>
    <w:rPr>
      <w:rFonts w:ascii="Symbol" w:hAnsi="Symbol" w:cs="Symbol" w:hint="default"/>
    </w:rPr>
  </w:style>
  <w:style w:type="character" w:customStyle="1" w:styleId="WW8Num4z1">
    <w:name w:val="WW8Num4z1"/>
    <w:rsid w:val="009A254B"/>
    <w:rPr>
      <w:rFonts w:ascii="Courier New" w:hAnsi="Courier New" w:cs="Courier New" w:hint="default"/>
    </w:rPr>
  </w:style>
  <w:style w:type="character" w:customStyle="1" w:styleId="WW8Num2z1">
    <w:name w:val="WW8Num2z1"/>
    <w:rsid w:val="009A254B"/>
    <w:rPr>
      <w:rFonts w:ascii="Courier New" w:hAnsi="Courier New" w:cs="Courier New" w:hint="default"/>
    </w:rPr>
  </w:style>
  <w:style w:type="character" w:customStyle="1" w:styleId="WW8Num2z3">
    <w:name w:val="WW8Num2z3"/>
    <w:rsid w:val="009A254B"/>
    <w:rPr>
      <w:rFonts w:ascii="Symbol" w:hAnsi="Symbol" w:cs="Symbol" w:hint="default"/>
    </w:rPr>
  </w:style>
  <w:style w:type="character" w:customStyle="1" w:styleId="WW8Num3z1">
    <w:name w:val="WW8Num3z1"/>
    <w:rsid w:val="009A254B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sid w:val="009A254B"/>
    <w:rPr>
      <w:rFonts w:ascii="Symbol" w:hAnsi="Symbol" w:cs="Symbol" w:hint="default"/>
    </w:rPr>
  </w:style>
  <w:style w:type="character" w:customStyle="1" w:styleId="WW8Num3z4">
    <w:name w:val="WW8Num3z4"/>
    <w:rsid w:val="009A254B"/>
    <w:rPr>
      <w:rFonts w:ascii="Courier New" w:hAnsi="Courier New" w:cs="Courier New" w:hint="default"/>
    </w:rPr>
  </w:style>
  <w:style w:type="character" w:customStyle="1" w:styleId="WW8Num4z2">
    <w:name w:val="WW8Num4z2"/>
    <w:rsid w:val="009A254B"/>
    <w:rPr>
      <w:rFonts w:ascii="Wingdings" w:hAnsi="Wingdings" w:cs="Wingdings" w:hint="default"/>
    </w:rPr>
  </w:style>
  <w:style w:type="character" w:customStyle="1" w:styleId="WW8Num5z0">
    <w:name w:val="WW8Num5z0"/>
    <w:rsid w:val="009A254B"/>
    <w:rPr>
      <w:rFonts w:ascii="Tahoma" w:hAnsi="Tahoma" w:cs="Tahoma" w:hint="default"/>
      <w:b/>
      <w:color w:val="000000"/>
      <w:sz w:val="28"/>
      <w:szCs w:val="28"/>
    </w:rPr>
  </w:style>
  <w:style w:type="character" w:customStyle="1" w:styleId="WW8Num5z1">
    <w:name w:val="WW8Num5z1"/>
    <w:rsid w:val="009A254B"/>
  </w:style>
  <w:style w:type="character" w:customStyle="1" w:styleId="WW8Num5z2">
    <w:name w:val="WW8Num5z2"/>
    <w:rsid w:val="009A254B"/>
  </w:style>
  <w:style w:type="character" w:customStyle="1" w:styleId="WW8Num5z3">
    <w:name w:val="WW8Num5z3"/>
    <w:rsid w:val="009A254B"/>
  </w:style>
  <w:style w:type="character" w:customStyle="1" w:styleId="WW8Num5z4">
    <w:name w:val="WW8Num5z4"/>
    <w:rsid w:val="009A254B"/>
  </w:style>
  <w:style w:type="character" w:customStyle="1" w:styleId="WW8Num5z5">
    <w:name w:val="WW8Num5z5"/>
    <w:rsid w:val="009A254B"/>
  </w:style>
  <w:style w:type="character" w:customStyle="1" w:styleId="WW8Num5z6">
    <w:name w:val="WW8Num5z6"/>
    <w:rsid w:val="009A254B"/>
  </w:style>
  <w:style w:type="character" w:customStyle="1" w:styleId="WW8Num5z7">
    <w:name w:val="WW8Num5z7"/>
    <w:rsid w:val="009A254B"/>
  </w:style>
  <w:style w:type="character" w:customStyle="1" w:styleId="WW8Num5z8">
    <w:name w:val="WW8Num5z8"/>
    <w:rsid w:val="009A254B"/>
  </w:style>
  <w:style w:type="character" w:customStyle="1" w:styleId="WW8Num6z0">
    <w:name w:val="WW8Num6z0"/>
    <w:rsid w:val="009A254B"/>
    <w:rPr>
      <w:rFonts w:ascii="Courier New" w:hAnsi="Courier New" w:cs="Courier New" w:hint="default"/>
    </w:rPr>
  </w:style>
  <w:style w:type="character" w:customStyle="1" w:styleId="WW8Num6z2">
    <w:name w:val="WW8Num6z2"/>
    <w:rsid w:val="009A254B"/>
    <w:rPr>
      <w:rFonts w:ascii="Wingdings" w:hAnsi="Wingdings" w:cs="Wingdings" w:hint="default"/>
    </w:rPr>
  </w:style>
  <w:style w:type="character" w:customStyle="1" w:styleId="WW8Num6z3">
    <w:name w:val="WW8Num6z3"/>
    <w:rsid w:val="009A254B"/>
    <w:rPr>
      <w:rFonts w:ascii="Symbol" w:hAnsi="Symbol" w:cs="Symbol" w:hint="default"/>
    </w:rPr>
  </w:style>
  <w:style w:type="character" w:customStyle="1" w:styleId="WW8Num7z0">
    <w:name w:val="WW8Num7z0"/>
    <w:rsid w:val="009A254B"/>
    <w:rPr>
      <w:rFonts w:hint="default"/>
    </w:rPr>
  </w:style>
  <w:style w:type="character" w:customStyle="1" w:styleId="WW8Num7z1">
    <w:name w:val="WW8Num7z1"/>
    <w:rsid w:val="009A254B"/>
  </w:style>
  <w:style w:type="character" w:customStyle="1" w:styleId="WW8Num7z2">
    <w:name w:val="WW8Num7z2"/>
    <w:rsid w:val="009A254B"/>
  </w:style>
  <w:style w:type="character" w:customStyle="1" w:styleId="WW8Num7z3">
    <w:name w:val="WW8Num7z3"/>
    <w:rsid w:val="009A254B"/>
  </w:style>
  <w:style w:type="character" w:customStyle="1" w:styleId="WW8Num7z4">
    <w:name w:val="WW8Num7z4"/>
    <w:rsid w:val="009A254B"/>
  </w:style>
  <w:style w:type="character" w:customStyle="1" w:styleId="WW8Num7z5">
    <w:name w:val="WW8Num7z5"/>
    <w:rsid w:val="009A254B"/>
  </w:style>
  <w:style w:type="character" w:customStyle="1" w:styleId="WW8Num7z6">
    <w:name w:val="WW8Num7z6"/>
    <w:rsid w:val="009A254B"/>
  </w:style>
  <w:style w:type="character" w:customStyle="1" w:styleId="WW8Num7z7">
    <w:name w:val="WW8Num7z7"/>
    <w:rsid w:val="009A254B"/>
  </w:style>
  <w:style w:type="character" w:customStyle="1" w:styleId="WW8Num7z8">
    <w:name w:val="WW8Num7z8"/>
    <w:rsid w:val="009A254B"/>
  </w:style>
  <w:style w:type="character" w:customStyle="1" w:styleId="WW8Num8z0">
    <w:name w:val="WW8Num8z0"/>
    <w:rsid w:val="009A254B"/>
    <w:rPr>
      <w:rFonts w:ascii="Symbol" w:hAnsi="Symbol" w:cs="Symbol" w:hint="default"/>
      <w:sz w:val="28"/>
    </w:rPr>
  </w:style>
  <w:style w:type="character" w:customStyle="1" w:styleId="WW8Num8z1">
    <w:name w:val="WW8Num8z1"/>
    <w:rsid w:val="009A254B"/>
    <w:rPr>
      <w:rFonts w:ascii="Courier New" w:hAnsi="Courier New" w:cs="Courier New" w:hint="default"/>
    </w:rPr>
  </w:style>
  <w:style w:type="character" w:customStyle="1" w:styleId="WW8Num8z2">
    <w:name w:val="WW8Num8z2"/>
    <w:rsid w:val="009A254B"/>
    <w:rPr>
      <w:rFonts w:ascii="Wingdings" w:hAnsi="Wingdings" w:cs="Wingdings" w:hint="default"/>
    </w:rPr>
  </w:style>
  <w:style w:type="character" w:customStyle="1" w:styleId="WW8Num9z0">
    <w:name w:val="WW8Num9z0"/>
    <w:rsid w:val="009A254B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9A254B"/>
    <w:rPr>
      <w:rFonts w:ascii="Courier New" w:hAnsi="Courier New" w:cs="Courier New" w:hint="default"/>
    </w:rPr>
  </w:style>
  <w:style w:type="character" w:customStyle="1" w:styleId="WW8Num9z2">
    <w:name w:val="WW8Num9z2"/>
    <w:rsid w:val="009A254B"/>
    <w:rPr>
      <w:rFonts w:ascii="Wingdings" w:hAnsi="Wingdings" w:cs="Wingdings" w:hint="default"/>
    </w:rPr>
  </w:style>
  <w:style w:type="character" w:customStyle="1" w:styleId="WW8Num9z3">
    <w:name w:val="WW8Num9z3"/>
    <w:rsid w:val="009A254B"/>
    <w:rPr>
      <w:rFonts w:ascii="Symbol" w:hAnsi="Symbol" w:cs="Symbol" w:hint="default"/>
    </w:rPr>
  </w:style>
  <w:style w:type="character" w:customStyle="1" w:styleId="WW8Num10z0">
    <w:name w:val="WW8Num10z0"/>
    <w:rsid w:val="009A254B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9A254B"/>
    <w:rPr>
      <w:rFonts w:ascii="Courier New" w:hAnsi="Courier New" w:cs="Courier New" w:hint="default"/>
    </w:rPr>
  </w:style>
  <w:style w:type="character" w:customStyle="1" w:styleId="WW8Num10z2">
    <w:name w:val="WW8Num10z2"/>
    <w:rsid w:val="009A254B"/>
    <w:rPr>
      <w:rFonts w:ascii="Wingdings" w:hAnsi="Wingdings" w:cs="Wingdings" w:hint="default"/>
    </w:rPr>
  </w:style>
  <w:style w:type="character" w:customStyle="1" w:styleId="WW8Num10z3">
    <w:name w:val="WW8Num10z3"/>
    <w:rsid w:val="009A254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9A254B"/>
  </w:style>
  <w:style w:type="character" w:styleId="Collegamentoipertestuale">
    <w:name w:val="Hyperlink"/>
    <w:rsid w:val="009A254B"/>
    <w:rPr>
      <w:color w:val="0000FF"/>
      <w:u w:val="single"/>
    </w:rPr>
  </w:style>
  <w:style w:type="character" w:styleId="Collegamentovisitato">
    <w:name w:val="FollowedHyperlink"/>
    <w:rsid w:val="009A254B"/>
    <w:rPr>
      <w:color w:val="800080"/>
      <w:u w:val="single"/>
    </w:rPr>
  </w:style>
  <w:style w:type="character" w:styleId="Numeropagina">
    <w:name w:val="page number"/>
    <w:basedOn w:val="Carpredefinitoparagrafo1"/>
    <w:rsid w:val="009A254B"/>
  </w:style>
  <w:style w:type="character" w:customStyle="1" w:styleId="Caratteredinumerazione">
    <w:name w:val="Carattere di numerazione"/>
    <w:rsid w:val="009A254B"/>
  </w:style>
  <w:style w:type="character" w:customStyle="1" w:styleId="Punti">
    <w:name w:val="Punti"/>
    <w:rsid w:val="009A254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1"/>
    <w:rsid w:val="009A25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9A25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jc w:val="both"/>
    </w:pPr>
    <w:rPr>
      <w:color w:val="000000"/>
      <w:szCs w:val="20"/>
    </w:rPr>
  </w:style>
  <w:style w:type="paragraph" w:styleId="Elenco">
    <w:name w:val="List"/>
    <w:basedOn w:val="Corpodeltesto1"/>
    <w:rsid w:val="009A254B"/>
    <w:rPr>
      <w:rFonts w:cs="Mangal"/>
    </w:rPr>
  </w:style>
  <w:style w:type="paragraph" w:customStyle="1" w:styleId="Didascalia1">
    <w:name w:val="Didascalia1"/>
    <w:basedOn w:val="Normale"/>
    <w:next w:val="Normale"/>
    <w:rsid w:val="009A254B"/>
    <w:pPr>
      <w:jc w:val="center"/>
    </w:pPr>
    <w:rPr>
      <w:b/>
      <w:sz w:val="48"/>
      <w:szCs w:val="20"/>
    </w:rPr>
  </w:style>
  <w:style w:type="paragraph" w:customStyle="1" w:styleId="Indice">
    <w:name w:val="Indice"/>
    <w:basedOn w:val="Normale"/>
    <w:rsid w:val="009A254B"/>
    <w:pPr>
      <w:suppressLineNumbers/>
    </w:pPr>
    <w:rPr>
      <w:rFonts w:cs="Mangal"/>
    </w:rPr>
  </w:style>
  <w:style w:type="paragraph" w:styleId="Intestazione">
    <w:name w:val="header"/>
    <w:basedOn w:val="Normale"/>
    <w:rsid w:val="009A254B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sid w:val="009A254B"/>
    <w:pPr>
      <w:spacing w:after="120" w:line="480" w:lineRule="auto"/>
    </w:pPr>
  </w:style>
  <w:style w:type="paragraph" w:styleId="Pidipagina">
    <w:name w:val="footer"/>
    <w:basedOn w:val="Normale"/>
    <w:rsid w:val="009A254B"/>
    <w:pPr>
      <w:tabs>
        <w:tab w:val="center" w:pos="4819"/>
        <w:tab w:val="right" w:pos="9638"/>
      </w:tabs>
      <w:overflowPunct w:val="0"/>
      <w:autoSpaceDE w:val="0"/>
      <w:textAlignment w:val="baseline"/>
    </w:pPr>
  </w:style>
  <w:style w:type="paragraph" w:styleId="Rientrocorpodeltesto">
    <w:name w:val="Body Text Indent"/>
    <w:basedOn w:val="Normale"/>
    <w:link w:val="RientrocorpodeltestoCarattere"/>
    <w:rsid w:val="009A254B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9A254B"/>
    <w:pPr>
      <w:spacing w:after="120" w:line="480" w:lineRule="auto"/>
      <w:ind w:left="283"/>
    </w:pPr>
  </w:style>
  <w:style w:type="paragraph" w:customStyle="1" w:styleId="Contenutocornice">
    <w:name w:val="Contenuto cornice"/>
    <w:basedOn w:val="Corpodeltesto1"/>
    <w:rsid w:val="009A254B"/>
  </w:style>
  <w:style w:type="paragraph" w:customStyle="1" w:styleId="Contenutotabella">
    <w:name w:val="Contenuto tabella"/>
    <w:basedOn w:val="Normale"/>
    <w:rsid w:val="009A254B"/>
    <w:pPr>
      <w:suppressLineNumbers/>
    </w:pPr>
  </w:style>
  <w:style w:type="paragraph" w:customStyle="1" w:styleId="Intestazionetabella">
    <w:name w:val="Intestazione tabella"/>
    <w:basedOn w:val="Contenutotabella"/>
    <w:rsid w:val="009A254B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B146C"/>
    <w:pPr>
      <w:ind w:left="720"/>
      <w:contextualSpacing/>
    </w:pPr>
  </w:style>
  <w:style w:type="paragraph" w:customStyle="1" w:styleId="Corpodeltesto31">
    <w:name w:val="Corpo del testo 31"/>
    <w:basedOn w:val="Normale"/>
    <w:rsid w:val="00115B12"/>
    <w:pPr>
      <w:widowControl w:val="0"/>
      <w:snapToGrid w:val="0"/>
      <w:spacing w:before="100" w:after="100"/>
      <w:jc w:val="center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15B12"/>
    <w:rPr>
      <w:b/>
      <w:sz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B12"/>
    <w:rPr>
      <w:rFonts w:ascii="Tahoma" w:hAnsi="Tahoma" w:cs="Tahoma"/>
      <w:sz w:val="16"/>
      <w:szCs w:val="16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4A4F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A4FBE"/>
    <w:rPr>
      <w:sz w:val="24"/>
      <w:szCs w:val="24"/>
      <w:lang w:eastAsia="ar-SA"/>
    </w:rPr>
  </w:style>
  <w:style w:type="character" w:styleId="Enfasigrassetto">
    <w:name w:val="Strong"/>
    <w:basedOn w:val="Carpredefinitoparagrafo"/>
    <w:qFormat/>
    <w:rsid w:val="004A4FBE"/>
    <w:rPr>
      <w:b/>
      <w:bCs/>
    </w:rPr>
  </w:style>
  <w:style w:type="paragraph" w:styleId="Nessunaspaziatura">
    <w:name w:val="No Spacing"/>
    <w:uiPriority w:val="1"/>
    <w:qFormat/>
    <w:rsid w:val="004209F2"/>
    <w:pPr>
      <w:suppressAutoHyphens/>
    </w:pPr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501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B41354"/>
  </w:style>
  <w:style w:type="character" w:customStyle="1" w:styleId="RientrocorpodeltestoCarattere">
    <w:name w:val="Rientro corpo del testo Carattere"/>
    <w:basedOn w:val="Carpredefinitoparagrafo"/>
    <w:link w:val="Rientrocorpodeltesto"/>
    <w:rsid w:val="00E24A5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iconsulenti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volterra.p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volterra@postacert.toscan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A68C-817E-48F8-B1DB-76434326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LAVAGNA</vt:lpstr>
    </vt:vector>
  </TitlesOfParts>
  <Company>Microsoft</Company>
  <LinksUpToDate>false</LinksUpToDate>
  <CharactersWithSpaces>17235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mailto:comune.volterra@postacert.toscana.it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LAVAGNA</dc:title>
  <dc:creator>standard</dc:creator>
  <cp:lastModifiedBy>Gare Gare</cp:lastModifiedBy>
  <cp:revision>39</cp:revision>
  <cp:lastPrinted>2021-10-07T12:08:00Z</cp:lastPrinted>
  <dcterms:created xsi:type="dcterms:W3CDTF">2021-09-30T13:56:00Z</dcterms:created>
  <dcterms:modified xsi:type="dcterms:W3CDTF">2021-10-07T14:59:00Z</dcterms:modified>
</cp:coreProperties>
</file>