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4C3D72" w14:textId="77777777" w:rsidR="009A74D9" w:rsidRDefault="009A74D9">
      <w:pPr>
        <w:spacing w:line="240" w:lineRule="atLeast"/>
        <w:jc w:val="center"/>
        <w:rPr>
          <w:rFonts w:ascii="Arial" w:hAnsi="Arial" w:cs="Arial"/>
        </w:rPr>
      </w:pPr>
      <w:r>
        <w:rPr>
          <w:rFonts w:ascii="Arial" w:hAnsi="Arial" w:cs="Arial"/>
        </w:rPr>
        <w:t xml:space="preserve">Timbro o carta intestata del soggetto richiedente       </w:t>
      </w:r>
      <w:r>
        <w:rPr>
          <w:rFonts w:ascii="Arial" w:hAnsi="Arial" w:cs="Arial"/>
        </w:rPr>
        <w:tab/>
      </w:r>
      <w:r>
        <w:rPr>
          <w:rFonts w:ascii="Arial" w:hAnsi="Arial" w:cs="Arial"/>
        </w:rPr>
        <w:tab/>
      </w:r>
      <w:r>
        <w:rPr>
          <w:rFonts w:ascii="Arial" w:hAnsi="Arial" w:cs="Arial"/>
        </w:rPr>
        <w:tab/>
      </w:r>
      <w:r>
        <w:rPr>
          <w:rFonts w:ascii="Arial" w:hAnsi="Arial" w:cs="Arial"/>
        </w:rPr>
        <w:tab/>
        <w:t xml:space="preserve"> ALL. A</w:t>
      </w:r>
    </w:p>
    <w:p w14:paraId="66DE3CD1" w14:textId="77777777" w:rsidR="009A74D9" w:rsidRDefault="009A74D9">
      <w:pPr>
        <w:spacing w:line="240" w:lineRule="atLeast"/>
        <w:jc w:val="both"/>
        <w:rPr>
          <w:rFonts w:ascii="Arial" w:hAnsi="Arial" w:cs="Arial"/>
        </w:rPr>
      </w:pPr>
    </w:p>
    <w:tbl>
      <w:tblPr>
        <w:tblW w:w="0" w:type="auto"/>
        <w:tblInd w:w="11" w:type="dxa"/>
        <w:tblLayout w:type="fixed"/>
        <w:tblCellMar>
          <w:left w:w="70" w:type="dxa"/>
          <w:right w:w="70" w:type="dxa"/>
        </w:tblCellMar>
        <w:tblLook w:val="0000" w:firstRow="0" w:lastRow="0" w:firstColumn="0" w:lastColumn="0" w:noHBand="0" w:noVBand="0"/>
      </w:tblPr>
      <w:tblGrid>
        <w:gridCol w:w="1290"/>
        <w:gridCol w:w="8125"/>
      </w:tblGrid>
      <w:tr w:rsidR="009A74D9" w14:paraId="6508D277" w14:textId="77777777">
        <w:trPr>
          <w:trHeight w:val="1410"/>
        </w:trPr>
        <w:tc>
          <w:tcPr>
            <w:tcW w:w="1290" w:type="dxa"/>
            <w:tcBorders>
              <w:top w:val="single" w:sz="4" w:space="0" w:color="000000"/>
              <w:left w:val="single" w:sz="4" w:space="0" w:color="000000"/>
              <w:bottom w:val="single" w:sz="4" w:space="0" w:color="000000"/>
            </w:tcBorders>
            <w:shd w:val="clear" w:color="auto" w:fill="auto"/>
          </w:tcPr>
          <w:p w14:paraId="76D0083F" w14:textId="77777777" w:rsidR="009A74D9" w:rsidRDefault="009A74D9">
            <w:pPr>
              <w:spacing w:line="240" w:lineRule="atLeast"/>
              <w:ind w:left="54"/>
              <w:jc w:val="both"/>
              <w:rPr>
                <w:rFonts w:ascii="Arial" w:hAnsi="Arial" w:cs="Arial"/>
              </w:rPr>
            </w:pPr>
            <w:r>
              <w:rPr>
                <w:rFonts w:ascii="Arial" w:hAnsi="Arial" w:cs="Arial"/>
              </w:rPr>
              <w:t xml:space="preserve">marca </w:t>
            </w:r>
          </w:p>
          <w:p w14:paraId="25D94F6D" w14:textId="77777777" w:rsidR="009A74D9" w:rsidRDefault="009A74D9">
            <w:pPr>
              <w:spacing w:line="240" w:lineRule="atLeast"/>
              <w:ind w:left="54"/>
              <w:jc w:val="both"/>
              <w:rPr>
                <w:rFonts w:ascii="Arial" w:hAnsi="Arial" w:cs="Arial"/>
              </w:rPr>
            </w:pPr>
            <w:r>
              <w:rPr>
                <w:rFonts w:ascii="Arial" w:hAnsi="Arial" w:cs="Arial"/>
              </w:rPr>
              <w:t xml:space="preserve">da bollo </w:t>
            </w:r>
          </w:p>
          <w:p w14:paraId="1CC8C9DD" w14:textId="77777777" w:rsidR="009A74D9" w:rsidRDefault="009A74D9">
            <w:pPr>
              <w:spacing w:line="240" w:lineRule="atLeast"/>
              <w:ind w:left="54"/>
              <w:jc w:val="both"/>
              <w:rPr>
                <w:rFonts w:ascii="Arial" w:hAnsi="Arial" w:cs="Arial"/>
              </w:rPr>
            </w:pPr>
            <w:r>
              <w:rPr>
                <w:rFonts w:ascii="Arial" w:hAnsi="Arial" w:cs="Arial"/>
              </w:rPr>
              <w:t xml:space="preserve">euro 16,00 </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5DF4DEC7" w14:textId="77777777" w:rsidR="009A74D9" w:rsidRDefault="009A74D9">
            <w:pPr>
              <w:spacing w:line="240" w:lineRule="atLeast"/>
              <w:jc w:val="both"/>
            </w:pPr>
            <w:r>
              <w:rPr>
                <w:rFonts w:ascii="Arial" w:hAnsi="Arial" w:cs="Arial"/>
              </w:rPr>
              <w:t xml:space="preserve">Esente marca da bollo: </w:t>
            </w:r>
          </w:p>
          <w:p w14:paraId="16135AAD" w14:textId="3A5D4987" w:rsidR="009A74D9" w:rsidRDefault="004A6FBA">
            <w:pPr>
              <w:pStyle w:val="Paragrafoelenco"/>
              <w:spacing w:line="240" w:lineRule="atLeast"/>
              <w:ind w:left="0"/>
              <w:jc w:val="both"/>
            </w:pPr>
            <w:r>
              <w:rPr>
                <w:noProof/>
              </w:rPr>
              <mc:AlternateContent>
                <mc:Choice Requires="wps">
                  <w:drawing>
                    <wp:anchor distT="0" distB="0" distL="114300" distR="114300" simplePos="0" relativeHeight="251656704" behindDoc="0" locked="0" layoutInCell="1" allowOverlap="1" wp14:anchorId="3C1AC43F" wp14:editId="62A04AAA">
                      <wp:simplePos x="0" y="0"/>
                      <wp:positionH relativeFrom="column">
                        <wp:posOffset>120015</wp:posOffset>
                      </wp:positionH>
                      <wp:positionV relativeFrom="paragraph">
                        <wp:posOffset>31750</wp:posOffset>
                      </wp:positionV>
                      <wp:extent cx="144780" cy="144780"/>
                      <wp:effectExtent l="8890" t="10160" r="825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CFE7F5"/>
                              </a:solidFill>
                              <a:ln w="9525">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0B323" id="Rectangle 2" o:spid="_x0000_s1026" style="position:absolute;margin-left:9.45pt;margin-top:2.5pt;width:11.4pt;height:11.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" fillcolor="#cfe7f5" strokecolor="gray">
                      <v:stroke joinstyle="round"/>
                    </v:rect>
                  </w:pict>
                </mc:Fallback>
              </mc:AlternateContent>
            </w:r>
            <w:r w:rsidR="00B9639A">
              <w:rPr>
                <w:rFonts w:ascii="Arial" w:hAnsi="Arial" w:cs="Arial"/>
              </w:rPr>
              <w:t xml:space="preserve">           </w:t>
            </w:r>
            <w:r w:rsidR="009A74D9">
              <w:rPr>
                <w:rFonts w:ascii="Arial" w:hAnsi="Arial" w:cs="Arial"/>
              </w:rPr>
              <w:t xml:space="preserve">ai sensi del D.P.R. 26/10/1972 n. 642, allegato B, articolo 27 bis (organizzazioni non lucrative di utilità sociale - O.N.L.U.S. e Federazioni sportive e Enti di promozione sportiva riconosciuti dal C.O.N.I.) </w:t>
            </w:r>
          </w:p>
          <w:p w14:paraId="7F8A6547" w14:textId="4C8DCD4B" w:rsidR="009A74D9" w:rsidRDefault="004A6FBA">
            <w:pPr>
              <w:pStyle w:val="Paragrafoelenco"/>
              <w:spacing w:line="240" w:lineRule="atLeast"/>
              <w:ind w:left="0"/>
              <w:jc w:val="both"/>
            </w:pPr>
            <w:r>
              <w:rPr>
                <w:noProof/>
              </w:rPr>
              <mc:AlternateContent>
                <mc:Choice Requires="wps">
                  <w:drawing>
                    <wp:anchor distT="0" distB="0" distL="114300" distR="114300" simplePos="0" relativeHeight="251657728" behindDoc="0" locked="0" layoutInCell="1" allowOverlap="1" wp14:anchorId="69E76B51" wp14:editId="58122E79">
                      <wp:simplePos x="0" y="0"/>
                      <wp:positionH relativeFrom="column">
                        <wp:posOffset>120015</wp:posOffset>
                      </wp:positionH>
                      <wp:positionV relativeFrom="paragraph">
                        <wp:posOffset>31750</wp:posOffset>
                      </wp:positionV>
                      <wp:extent cx="144780" cy="144780"/>
                      <wp:effectExtent l="8890" t="9525" r="825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CFE7F5"/>
                              </a:solidFill>
                              <a:ln w="9525">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DC3B2" id="Rectangle 3" o:spid="_x0000_s1026" style="position:absolute;margin-left:9.45pt;margin-top:2.5pt;width:11.4pt;height:1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" fillcolor="#cfe7f5" strokecolor="gray">
                      <v:stroke joinstyle="round"/>
                    </v:rect>
                  </w:pict>
                </mc:Fallback>
              </mc:AlternateContent>
            </w:r>
            <w:r w:rsidR="00B9639A">
              <w:rPr>
                <w:rFonts w:ascii="Arial" w:hAnsi="Arial" w:cs="Arial"/>
              </w:rPr>
              <w:t xml:space="preserve">            </w:t>
            </w:r>
            <w:r w:rsidR="009A74D9">
              <w:rPr>
                <w:rFonts w:ascii="Arial" w:hAnsi="Arial" w:cs="Arial"/>
              </w:rPr>
              <w:t>ai sensi del D.Lgs. 4/12/1997 n. 460, art. 10, comma 8, le associazioni/organismi di volontariato (di cui alla Legge 266/91) iscritti nei registri istituiti dalle Regioni</w:t>
            </w:r>
          </w:p>
          <w:p w14:paraId="7B5C4B1A" w14:textId="198F0E6F" w:rsidR="009A74D9" w:rsidRDefault="004A6FBA">
            <w:pPr>
              <w:pStyle w:val="Paragrafoelenco"/>
              <w:spacing w:line="240" w:lineRule="atLeast"/>
              <w:ind w:left="0"/>
              <w:jc w:val="both"/>
              <w:rPr>
                <w:rFonts w:ascii="Arial" w:hAnsi="Arial" w:cs="Arial"/>
              </w:rPr>
            </w:pPr>
            <w:r>
              <w:rPr>
                <w:noProof/>
              </w:rPr>
              <mc:AlternateContent>
                <mc:Choice Requires="wps">
                  <w:drawing>
                    <wp:anchor distT="0" distB="0" distL="114300" distR="114300" simplePos="0" relativeHeight="251658752" behindDoc="0" locked="0" layoutInCell="1" allowOverlap="1" wp14:anchorId="6E0CF8BC" wp14:editId="6530BB51">
                      <wp:simplePos x="0" y="0"/>
                      <wp:positionH relativeFrom="column">
                        <wp:posOffset>120015</wp:posOffset>
                      </wp:positionH>
                      <wp:positionV relativeFrom="paragraph">
                        <wp:posOffset>31750</wp:posOffset>
                      </wp:positionV>
                      <wp:extent cx="144780" cy="144780"/>
                      <wp:effectExtent l="8890" t="8890" r="825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CFE7F5"/>
                              </a:solidFill>
                              <a:ln w="9525">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4F722" id="Rectangle 4" o:spid="_x0000_s1026" style="position:absolute;margin-left:9.45pt;margin-top:2.5pt;width:11.4pt;height:1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" fillcolor="#cfe7f5" strokecolor="gray">
                      <v:stroke joinstyle="round"/>
                    </v:rect>
                  </w:pict>
                </mc:Fallback>
              </mc:AlternateContent>
            </w:r>
            <w:r w:rsidR="00B9639A">
              <w:rPr>
                <w:rFonts w:ascii="Arial" w:hAnsi="Arial" w:cs="Arial"/>
              </w:rPr>
              <w:t xml:space="preserve">            </w:t>
            </w:r>
            <w:r w:rsidR="009A74D9">
              <w:rPr>
                <w:rFonts w:ascii="Arial" w:hAnsi="Arial" w:cs="Arial"/>
              </w:rPr>
              <w:t xml:space="preserve">ai sensi del D. Lgs. 4/12/1997 n. 460, art. 10, comma 8, le O.N.G. (di cui alla Legge 49/87) </w:t>
            </w:r>
          </w:p>
          <w:p w14:paraId="1EBA1D75" w14:textId="77777777" w:rsidR="009A74D9" w:rsidRDefault="00B9639A" w:rsidP="00B9639A">
            <w:pPr>
              <w:tabs>
                <w:tab w:val="left" w:pos="3060"/>
              </w:tabs>
              <w:spacing w:line="240" w:lineRule="atLeast"/>
              <w:jc w:val="both"/>
              <w:rPr>
                <w:rFonts w:ascii="Arial" w:hAnsi="Arial" w:cs="Arial"/>
              </w:rPr>
            </w:pPr>
            <w:r>
              <w:rPr>
                <w:rFonts w:ascii="Arial" w:hAnsi="Arial" w:cs="Arial"/>
              </w:rPr>
              <w:tab/>
            </w:r>
          </w:p>
        </w:tc>
      </w:tr>
    </w:tbl>
    <w:p w14:paraId="1E7F0B94" w14:textId="77777777" w:rsidR="009A74D9" w:rsidRDefault="009A74D9">
      <w:pPr>
        <w:spacing w:line="240" w:lineRule="atLeast"/>
        <w:jc w:val="both"/>
        <w:rPr>
          <w:rFonts w:ascii="Arial" w:hAnsi="Arial" w:cs="Arial"/>
        </w:rPr>
      </w:pPr>
    </w:p>
    <w:p w14:paraId="0AEBF945" w14:textId="77777777" w:rsidR="009A74D9" w:rsidRDefault="009A74D9">
      <w:pPr>
        <w:spacing w:line="240" w:lineRule="atLeast"/>
        <w:jc w:val="right"/>
        <w:rPr>
          <w:rFonts w:ascii="Arial" w:hAnsi="Arial" w:cs="Arial"/>
          <w:b/>
          <w:bCs/>
        </w:rPr>
      </w:pPr>
      <w:r>
        <w:rPr>
          <w:rFonts w:ascii="Arial" w:hAnsi="Arial" w:cs="Arial"/>
          <w:b/>
          <w:bCs/>
        </w:rPr>
        <w:t>AL COMUNE DI VOLTERRA</w:t>
      </w:r>
    </w:p>
    <w:p w14:paraId="19C69101" w14:textId="7AB2A2EC" w:rsidR="009A74D9" w:rsidRDefault="009A74D9">
      <w:pPr>
        <w:spacing w:line="240" w:lineRule="atLeast"/>
        <w:jc w:val="right"/>
        <w:rPr>
          <w:rFonts w:ascii="Arial" w:hAnsi="Arial" w:cs="Arial"/>
          <w:b/>
          <w:bCs/>
        </w:rPr>
      </w:pPr>
      <w:r>
        <w:rPr>
          <w:rFonts w:ascii="Arial" w:hAnsi="Arial" w:cs="Arial"/>
          <w:b/>
          <w:bCs/>
        </w:rPr>
        <w:t>PIAZZA</w:t>
      </w:r>
      <w:r w:rsidR="004A6FBA">
        <w:rPr>
          <w:rFonts w:ascii="Arial" w:hAnsi="Arial" w:cs="Arial"/>
          <w:b/>
          <w:bCs/>
        </w:rPr>
        <w:t xml:space="preserve"> dei</w:t>
      </w:r>
      <w:r>
        <w:rPr>
          <w:rFonts w:ascii="Arial" w:hAnsi="Arial" w:cs="Arial"/>
          <w:b/>
          <w:bCs/>
        </w:rPr>
        <w:t xml:space="preserve"> PRIORI, 1</w:t>
      </w:r>
    </w:p>
    <w:p w14:paraId="71B58B08" w14:textId="77777777" w:rsidR="009A74D9" w:rsidRDefault="009A74D9">
      <w:pPr>
        <w:spacing w:line="240" w:lineRule="atLeast"/>
        <w:jc w:val="right"/>
        <w:rPr>
          <w:rFonts w:ascii="Arial" w:hAnsi="Arial" w:cs="Arial"/>
        </w:rPr>
      </w:pPr>
      <w:r>
        <w:rPr>
          <w:rFonts w:ascii="Arial" w:hAnsi="Arial" w:cs="Arial"/>
          <w:b/>
          <w:bCs/>
        </w:rPr>
        <w:t>56048 Volterra (PI)</w:t>
      </w:r>
    </w:p>
    <w:p w14:paraId="5CA3B089" w14:textId="77777777" w:rsidR="009A74D9" w:rsidRDefault="009A74D9">
      <w:pPr>
        <w:spacing w:line="240" w:lineRule="atLeast"/>
        <w:jc w:val="both"/>
        <w:rPr>
          <w:rFonts w:ascii="Arial" w:hAnsi="Arial" w:cs="Arial"/>
        </w:rPr>
      </w:pPr>
    </w:p>
    <w:p w14:paraId="0EB850B6" w14:textId="77777777" w:rsidR="009A74D9" w:rsidRDefault="009A74D9">
      <w:pPr>
        <w:spacing w:line="240" w:lineRule="atLeast"/>
        <w:jc w:val="both"/>
        <w:rPr>
          <w:rFonts w:ascii="Arial" w:hAnsi="Arial" w:cs="Arial"/>
        </w:rPr>
      </w:pPr>
      <w:r>
        <w:rPr>
          <w:rFonts w:ascii="Arial" w:hAnsi="Arial" w:cs="Arial"/>
        </w:rPr>
        <w:t xml:space="preserve">OGGETTO : DOMANDA DI CONTRIBUTO (SETTORE </w:t>
      </w:r>
      <w:r w:rsidR="00B9639A">
        <w:rPr>
          <w:rFonts w:ascii="Arial" w:hAnsi="Arial" w:cs="Arial"/>
        </w:rPr>
        <w:t>CULTURA</w:t>
      </w:r>
      <w:r>
        <w:rPr>
          <w:rFonts w:ascii="Arial" w:hAnsi="Arial" w:cs="Arial"/>
        </w:rPr>
        <w:t>)</w:t>
      </w:r>
    </w:p>
    <w:p w14:paraId="4FFD20E5" w14:textId="77777777" w:rsidR="009A74D9" w:rsidRDefault="009A74D9">
      <w:pPr>
        <w:spacing w:line="240" w:lineRule="atLeast"/>
        <w:jc w:val="both"/>
        <w:rPr>
          <w:rFonts w:ascii="Arial" w:hAnsi="Arial" w:cs="Arial"/>
        </w:rPr>
      </w:pPr>
    </w:p>
    <w:p w14:paraId="3CE3D5AC" w14:textId="77777777" w:rsidR="009A74D9" w:rsidRDefault="009A74D9">
      <w:pPr>
        <w:spacing w:line="240" w:lineRule="atLeast"/>
        <w:jc w:val="both"/>
        <w:rPr>
          <w:rFonts w:ascii="Arial" w:hAnsi="Arial" w:cs="Arial"/>
        </w:rPr>
      </w:pPr>
      <w:r>
        <w:rPr>
          <w:rFonts w:ascii="Arial" w:hAnsi="Arial" w:cs="Arial"/>
        </w:rPr>
        <w:t xml:space="preserve">Il/la sottoscritto/a_______________________________________________________________ </w:t>
      </w:r>
    </w:p>
    <w:p w14:paraId="0B88F138" w14:textId="77777777" w:rsidR="009A74D9" w:rsidRDefault="009A74D9">
      <w:pPr>
        <w:spacing w:line="240" w:lineRule="atLeast"/>
        <w:jc w:val="both"/>
        <w:rPr>
          <w:rFonts w:ascii="Arial" w:hAnsi="Arial" w:cs="Arial"/>
        </w:rPr>
      </w:pPr>
    </w:p>
    <w:p w14:paraId="1F9A9AA2" w14:textId="77777777" w:rsidR="009A74D9" w:rsidRDefault="009A74D9">
      <w:pPr>
        <w:spacing w:line="240" w:lineRule="atLeast"/>
        <w:jc w:val="both"/>
        <w:rPr>
          <w:rFonts w:ascii="Arial" w:hAnsi="Arial" w:cs="Arial"/>
        </w:rPr>
      </w:pPr>
      <w:r>
        <w:rPr>
          <w:rFonts w:ascii="Arial" w:hAnsi="Arial" w:cs="Arial"/>
        </w:rPr>
        <w:t xml:space="preserve">Consapevole delle sanzioni penali nonché della conseguente decadenza dal beneficio nel caso di dichiarazioni non veritiere e falsità negli atti, ai sensi degli artt. 75 e 76 D.P.R. 445 del 28/12/2000, </w:t>
      </w:r>
    </w:p>
    <w:p w14:paraId="092AEF8E" w14:textId="77777777" w:rsidR="009A74D9" w:rsidRDefault="009A74D9">
      <w:pPr>
        <w:spacing w:line="240" w:lineRule="atLeast"/>
        <w:jc w:val="both"/>
        <w:rPr>
          <w:rFonts w:ascii="Arial" w:hAnsi="Arial" w:cs="Arial"/>
        </w:rPr>
      </w:pPr>
    </w:p>
    <w:p w14:paraId="4F34BEA0" w14:textId="77777777" w:rsidR="009A74D9" w:rsidRDefault="009A74D9">
      <w:pPr>
        <w:spacing w:line="240" w:lineRule="atLeast"/>
        <w:jc w:val="center"/>
        <w:rPr>
          <w:rFonts w:ascii="Arial" w:hAnsi="Arial" w:cs="Arial"/>
        </w:rPr>
      </w:pPr>
      <w:r>
        <w:rPr>
          <w:rFonts w:ascii="Arial" w:hAnsi="Arial" w:cs="Arial"/>
          <w:b/>
        </w:rPr>
        <w:t>DICHIARA</w:t>
      </w:r>
    </w:p>
    <w:p w14:paraId="3581E820" w14:textId="77777777" w:rsidR="009A74D9" w:rsidRDefault="009A74D9">
      <w:pPr>
        <w:spacing w:line="240" w:lineRule="atLeast"/>
        <w:jc w:val="center"/>
        <w:rPr>
          <w:rFonts w:ascii="Arial" w:hAnsi="Arial" w:cs="Arial"/>
        </w:rPr>
      </w:pPr>
      <w:r>
        <w:rPr>
          <w:rFonts w:ascii="Arial" w:hAnsi="Arial" w:cs="Arial"/>
        </w:rPr>
        <w:t>ai sensi degli artt. 46 e 47 del D.P.R. 445 del 28/12/2000</w:t>
      </w:r>
    </w:p>
    <w:p w14:paraId="53B2F1F5" w14:textId="77777777" w:rsidR="009A74D9" w:rsidRDefault="009A74D9">
      <w:pPr>
        <w:spacing w:line="240" w:lineRule="atLeast"/>
        <w:jc w:val="both"/>
        <w:rPr>
          <w:rFonts w:ascii="Arial" w:hAnsi="Arial" w:cs="Arial"/>
        </w:rPr>
      </w:pPr>
    </w:p>
    <w:p w14:paraId="12F93825" w14:textId="77777777" w:rsidR="009A74D9" w:rsidRDefault="009A74D9">
      <w:pPr>
        <w:spacing w:line="240" w:lineRule="atLeast"/>
        <w:jc w:val="both"/>
        <w:rPr>
          <w:rFonts w:ascii="Arial" w:hAnsi="Arial" w:cs="Arial"/>
        </w:rPr>
      </w:pPr>
      <w:r>
        <w:rPr>
          <w:rFonts w:ascii="Arial" w:hAnsi="Arial" w:cs="Arial"/>
        </w:rPr>
        <w:t>di essere nato a _______________________ il ______________________ di essere residente in _________________ via/corso/piazza__________________________________ codice fiscale _________________________ tel. ____________ di essere Legale Rappresentante di ____________________________________ con sede legale in _______________________ Via/Corso/Piazza_______________________________________ tel. __________________ n. cellulare ___________________ e-mail _____________________ Codice Fiscale _____________________________ Partita IVA __________________________</w:t>
      </w:r>
    </w:p>
    <w:p w14:paraId="7DEBABBE" w14:textId="77777777" w:rsidR="009A74D9" w:rsidRDefault="009A74D9">
      <w:pPr>
        <w:spacing w:line="240" w:lineRule="atLeast"/>
        <w:jc w:val="both"/>
        <w:rPr>
          <w:rFonts w:ascii="Arial" w:hAnsi="Arial" w:cs="Arial"/>
        </w:rPr>
      </w:pPr>
      <w:r>
        <w:rPr>
          <w:rFonts w:ascii="Arial" w:hAnsi="Arial" w:cs="Arial"/>
        </w:rPr>
        <w:t xml:space="preserve">Recapito presso il quale ricevere eventuali comunicazioni </w:t>
      </w:r>
    </w:p>
    <w:p w14:paraId="5528A317" w14:textId="77777777" w:rsidR="009A74D9" w:rsidRDefault="009A74D9">
      <w:pPr>
        <w:spacing w:line="240" w:lineRule="atLeast"/>
        <w:jc w:val="both"/>
        <w:rPr>
          <w:rFonts w:ascii="Arial" w:hAnsi="Arial" w:cs="Arial"/>
        </w:rPr>
      </w:pPr>
      <w:r>
        <w:rPr>
          <w:rFonts w:ascii="Arial" w:hAnsi="Arial" w:cs="Arial"/>
        </w:rPr>
        <w:t xml:space="preserve">(da compilare solo se diverso dalla sede legale) </w:t>
      </w:r>
    </w:p>
    <w:p w14:paraId="130587FE" w14:textId="77777777" w:rsidR="009A74D9" w:rsidRDefault="009A74D9">
      <w:pPr>
        <w:spacing w:line="240" w:lineRule="atLeast"/>
        <w:jc w:val="both"/>
        <w:rPr>
          <w:rFonts w:ascii="Arial" w:hAnsi="Arial" w:cs="Arial"/>
        </w:rPr>
      </w:pPr>
      <w:r>
        <w:rPr>
          <w:rFonts w:ascii="Arial" w:hAnsi="Arial" w:cs="Arial"/>
        </w:rPr>
        <w:lastRenderedPageBreak/>
        <w:t xml:space="preserve">indirizzo ______________________________________________________________________ tel. _______________________ e-mail ___________________________ </w:t>
      </w:r>
    </w:p>
    <w:p w14:paraId="563EDE8F" w14:textId="77777777" w:rsidR="009A74D9" w:rsidRDefault="009A74D9">
      <w:pPr>
        <w:spacing w:line="240" w:lineRule="atLeast"/>
        <w:jc w:val="both"/>
        <w:rPr>
          <w:rFonts w:ascii="Arial" w:hAnsi="Arial" w:cs="Arial"/>
        </w:rPr>
      </w:pPr>
    </w:p>
    <w:p w14:paraId="44ECF222" w14:textId="77777777" w:rsidR="009A74D9" w:rsidRDefault="009A74D9">
      <w:pPr>
        <w:spacing w:line="240" w:lineRule="atLeast"/>
        <w:jc w:val="center"/>
        <w:rPr>
          <w:rFonts w:ascii="Arial" w:hAnsi="Arial" w:cs="Arial"/>
          <w:i/>
          <w:iCs/>
          <w:sz w:val="18"/>
          <w:szCs w:val="18"/>
        </w:rPr>
      </w:pPr>
      <w:r>
        <w:rPr>
          <w:rFonts w:ascii="Arial" w:hAnsi="Arial" w:cs="Arial"/>
          <w:b/>
        </w:rPr>
        <w:t>DICHIARA INOLTRE</w:t>
      </w:r>
    </w:p>
    <w:p w14:paraId="5111E88E" w14:textId="77777777" w:rsidR="009A74D9" w:rsidRDefault="009A74D9">
      <w:pPr>
        <w:spacing w:line="240" w:lineRule="atLeast"/>
        <w:jc w:val="center"/>
        <w:rPr>
          <w:rFonts w:ascii="Arial" w:hAnsi="Arial" w:cs="Arial"/>
        </w:rPr>
      </w:pPr>
      <w:r>
        <w:rPr>
          <w:rFonts w:ascii="Arial" w:hAnsi="Arial" w:cs="Arial"/>
          <w:i/>
          <w:iCs/>
          <w:sz w:val="18"/>
          <w:szCs w:val="18"/>
        </w:rPr>
        <w:t>(barrare con una X l'opzione esistente)</w:t>
      </w:r>
    </w:p>
    <w:p w14:paraId="37136022" w14:textId="77777777" w:rsidR="009A74D9" w:rsidRDefault="009A74D9">
      <w:pPr>
        <w:spacing w:line="240" w:lineRule="atLeast"/>
        <w:jc w:val="both"/>
        <w:rPr>
          <w:rFonts w:ascii="Arial" w:hAnsi="Arial" w:cs="Arial"/>
        </w:rPr>
      </w:pPr>
    </w:p>
    <w:p w14:paraId="7D5BDC4D" w14:textId="77777777" w:rsidR="009A74D9" w:rsidRDefault="009A74D9" w:rsidP="00A75638">
      <w:pPr>
        <w:pStyle w:val="Paragrafoelenco"/>
        <w:numPr>
          <w:ilvl w:val="0"/>
          <w:numId w:val="4"/>
        </w:numPr>
        <w:spacing w:line="240" w:lineRule="atLeast"/>
        <w:ind w:left="426"/>
        <w:jc w:val="both"/>
        <w:rPr>
          <w:rFonts w:ascii="Arial" w:hAnsi="Arial" w:cs="Arial"/>
        </w:rPr>
      </w:pPr>
      <w:r>
        <w:rPr>
          <w:rFonts w:ascii="Arial" w:eastAsia="Arial" w:hAnsi="Arial" w:cs="Arial"/>
        </w:rPr>
        <w:t>che il Soggetto richiedente si è costituito in data _________________________con __________________________________________________________________ (indicare atto pubblico/scrittura privata autenticata/scrittura privata registrata all’Agenzia delle Entrate);</w:t>
      </w:r>
    </w:p>
    <w:p w14:paraId="481F8203" w14:textId="77777777" w:rsidR="009A74D9" w:rsidRPr="00A75638" w:rsidRDefault="00B9639A"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 xml:space="preserve">che </w:t>
      </w:r>
      <w:r w:rsidR="009A74D9" w:rsidRPr="00A75638">
        <w:rPr>
          <w:rFonts w:ascii="Arial" w:eastAsia="Arial" w:hAnsi="Arial" w:cs="Arial"/>
        </w:rPr>
        <w:t>è iscritta nell’ Albo Comunale dell’Associazionismo  dal _</w:t>
      </w:r>
      <w:r w:rsidRPr="00A75638">
        <w:rPr>
          <w:rFonts w:ascii="Arial" w:eastAsia="Arial" w:hAnsi="Arial" w:cs="Arial"/>
        </w:rPr>
        <w:t>__________________________</w:t>
      </w:r>
      <w:r w:rsidR="00A75638">
        <w:rPr>
          <w:rFonts w:ascii="Arial" w:eastAsia="Arial" w:hAnsi="Arial" w:cs="Arial"/>
        </w:rPr>
        <w:t xml:space="preserve"> </w:t>
      </w:r>
      <w:r w:rsidR="009A74D9" w:rsidRPr="00A75638">
        <w:rPr>
          <w:rFonts w:ascii="Arial" w:eastAsia="Arial" w:hAnsi="Arial" w:cs="Arial"/>
        </w:rPr>
        <w:t xml:space="preserve">oppure </w:t>
      </w:r>
    </w:p>
    <w:p w14:paraId="7BCB99A8" w14:textId="77777777" w:rsidR="009A74D9" w:rsidRDefault="009A74D9" w:rsidP="00526927">
      <w:pPr>
        <w:pStyle w:val="Paragrafoelenco"/>
        <w:numPr>
          <w:ilvl w:val="0"/>
          <w:numId w:val="4"/>
        </w:numPr>
        <w:spacing w:line="240" w:lineRule="atLeast"/>
        <w:ind w:left="426"/>
        <w:jc w:val="both"/>
        <w:rPr>
          <w:rFonts w:ascii="Arial" w:hAnsi="Arial" w:cs="Arial"/>
        </w:rPr>
      </w:pPr>
      <w:r>
        <w:rPr>
          <w:rFonts w:ascii="Arial" w:hAnsi="Arial" w:cs="Arial"/>
        </w:rPr>
        <w:t xml:space="preserve">che il soggetto richiedente (Associazione, ecc....) non ha fini di lucro e che il progetto che si intende realizzare rientra nei fini istituzionali dell’Associazione;  </w:t>
      </w:r>
    </w:p>
    <w:p w14:paraId="4CD2C9CD"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 xml:space="preserve">che è in regola con tutti gli adempimenti contributivi e fiscali cui è obbligata/o per legge; </w:t>
      </w:r>
    </w:p>
    <w:p w14:paraId="4D949C68" w14:textId="77777777" w:rsidR="009A74D9" w:rsidRDefault="009A74D9">
      <w:pPr>
        <w:spacing w:line="240" w:lineRule="atLeast"/>
        <w:jc w:val="center"/>
        <w:rPr>
          <w:rFonts w:ascii="Arial" w:hAnsi="Arial" w:cs="Arial"/>
        </w:rPr>
      </w:pPr>
      <w:r>
        <w:rPr>
          <w:rFonts w:ascii="Arial" w:hAnsi="Arial" w:cs="Arial"/>
          <w:b/>
        </w:rPr>
        <w:t>CHIEDE</w:t>
      </w:r>
    </w:p>
    <w:p w14:paraId="594120F0" w14:textId="3F9A0BED" w:rsidR="009A74D9" w:rsidRDefault="009A74D9">
      <w:pPr>
        <w:pStyle w:val="Paragrafoelenco"/>
        <w:spacing w:line="240" w:lineRule="atLeast"/>
        <w:ind w:left="0"/>
        <w:rPr>
          <w:rFonts w:ascii="Arial" w:hAnsi="Arial" w:cs="Arial"/>
        </w:rPr>
      </w:pPr>
      <w:r>
        <w:rPr>
          <w:rFonts w:ascii="Arial" w:hAnsi="Arial" w:cs="Arial"/>
        </w:rPr>
        <w:t>-di partecipare all’avviso pubblico per la concessione di contributi anno 20</w:t>
      </w:r>
      <w:r w:rsidR="00275C75">
        <w:rPr>
          <w:rFonts w:ascii="Arial" w:hAnsi="Arial" w:cs="Arial"/>
        </w:rPr>
        <w:t>2</w:t>
      </w:r>
      <w:r w:rsidR="004A6FBA">
        <w:rPr>
          <w:rFonts w:ascii="Arial" w:hAnsi="Arial" w:cs="Arial"/>
        </w:rPr>
        <w:t>1</w:t>
      </w:r>
      <w:r>
        <w:rPr>
          <w:rFonts w:ascii="Arial" w:hAnsi="Arial" w:cs="Arial"/>
        </w:rPr>
        <w:t>;</w:t>
      </w:r>
    </w:p>
    <w:p w14:paraId="32998B41" w14:textId="77777777" w:rsidR="009A74D9" w:rsidRDefault="009A74D9">
      <w:pPr>
        <w:spacing w:line="240" w:lineRule="atLeast"/>
        <w:jc w:val="both"/>
        <w:rPr>
          <w:rFonts w:ascii="Arial" w:hAnsi="Arial" w:cs="Arial"/>
        </w:rPr>
      </w:pPr>
      <w:r>
        <w:rPr>
          <w:rFonts w:ascii="Arial" w:hAnsi="Arial" w:cs="Arial"/>
        </w:rPr>
        <w:t>-l’erogazione di un contributo finanziario di Euro ……………</w:t>
      </w:r>
      <w:r w:rsidR="00B9639A">
        <w:rPr>
          <w:rFonts w:ascii="Arial" w:hAnsi="Arial" w:cs="Arial"/>
        </w:rPr>
        <w:t>………</w:t>
      </w:r>
      <w:r>
        <w:rPr>
          <w:rFonts w:ascii="Arial" w:hAnsi="Arial" w:cs="Arial"/>
        </w:rPr>
        <w:t>. (uguale/inferiore all’80% della spesa preventivata), a parziale copertura delle spese per la realizzazione dell’iniziativa descritta nel progetto redatto in conformità all’Allegato B);</w:t>
      </w:r>
    </w:p>
    <w:p w14:paraId="477FFDF3" w14:textId="77777777" w:rsidR="008A593C" w:rsidRPr="008A593C" w:rsidRDefault="008A593C" w:rsidP="008A593C">
      <w:pPr>
        <w:widowControl w:val="0"/>
        <w:numPr>
          <w:ilvl w:val="0"/>
          <w:numId w:val="5"/>
        </w:numPr>
        <w:suppressAutoHyphens w:val="0"/>
        <w:autoSpaceDE w:val="0"/>
        <w:autoSpaceDN w:val="0"/>
        <w:spacing w:before="201" w:after="0" w:line="240" w:lineRule="auto"/>
        <w:ind w:right="163"/>
        <w:jc w:val="both"/>
        <w:rPr>
          <w:rFonts w:ascii="Arial" w:eastAsia="Arial" w:hAnsi="Arial" w:cs="Arial"/>
          <w:lang w:eastAsia="en-US"/>
        </w:rPr>
      </w:pPr>
      <w:r>
        <w:rPr>
          <w:rFonts w:ascii="Arial" w:eastAsia="Arial" w:hAnsi="Arial" w:cs="Arial"/>
          <w:lang w:eastAsia="en-US"/>
        </w:rPr>
        <w:t xml:space="preserve">   </w:t>
      </w:r>
      <w:r w:rsidRPr="008A593C">
        <w:rPr>
          <w:rFonts w:ascii="Arial" w:eastAsia="Arial" w:hAnsi="Arial" w:cs="Arial"/>
          <w:lang w:eastAsia="en-US"/>
        </w:rPr>
        <w:t>l’anticipo del 50% del contributo che verrà assegnato ai sensi dell’art. 19 del Regolamento comunale per la concessione dei contributi</w:t>
      </w:r>
    </w:p>
    <w:p w14:paraId="143E3C1B" w14:textId="7F2D48CC" w:rsidR="008A593C" w:rsidRDefault="008A593C">
      <w:pPr>
        <w:spacing w:line="240" w:lineRule="atLeast"/>
        <w:jc w:val="both"/>
        <w:rPr>
          <w:rFonts w:ascii="Arial" w:hAnsi="Arial" w:cs="Arial"/>
          <w:b/>
        </w:rPr>
      </w:pPr>
    </w:p>
    <w:p w14:paraId="074EBCF0" w14:textId="77777777" w:rsidR="004A6FBA" w:rsidRDefault="004A6FBA">
      <w:pPr>
        <w:spacing w:line="240" w:lineRule="atLeast"/>
        <w:jc w:val="both"/>
        <w:rPr>
          <w:rFonts w:ascii="Arial" w:hAnsi="Arial" w:cs="Arial"/>
          <w:b/>
        </w:rPr>
      </w:pPr>
    </w:p>
    <w:p w14:paraId="32948FB5" w14:textId="77777777" w:rsidR="009A74D9" w:rsidRDefault="009A74D9">
      <w:pPr>
        <w:spacing w:after="0" w:line="240" w:lineRule="atLeast"/>
        <w:jc w:val="center"/>
        <w:rPr>
          <w:rFonts w:ascii="Arial" w:hAnsi="Arial" w:cs="Arial"/>
          <w:i/>
          <w:iCs/>
          <w:sz w:val="18"/>
          <w:szCs w:val="18"/>
        </w:rPr>
      </w:pPr>
      <w:r>
        <w:rPr>
          <w:rFonts w:ascii="Arial" w:hAnsi="Arial" w:cs="Arial"/>
          <w:b/>
        </w:rPr>
        <w:t>DICHIARA INOLTRE</w:t>
      </w:r>
    </w:p>
    <w:p w14:paraId="0859D991" w14:textId="77777777" w:rsidR="009A74D9" w:rsidRDefault="009A74D9">
      <w:pPr>
        <w:spacing w:after="0" w:line="240" w:lineRule="atLeast"/>
        <w:jc w:val="center"/>
        <w:rPr>
          <w:rFonts w:ascii="Arial" w:hAnsi="Arial" w:cs="Arial"/>
          <w:i/>
          <w:iCs/>
          <w:sz w:val="18"/>
          <w:szCs w:val="18"/>
        </w:rPr>
      </w:pPr>
      <w:r>
        <w:rPr>
          <w:rFonts w:ascii="Arial" w:hAnsi="Arial" w:cs="Arial"/>
          <w:i/>
          <w:iCs/>
          <w:sz w:val="18"/>
          <w:szCs w:val="18"/>
        </w:rPr>
        <w:t>(barrare con una X l'opzione esistente)</w:t>
      </w:r>
    </w:p>
    <w:p w14:paraId="79FC35BC" w14:textId="77777777" w:rsidR="009A74D9" w:rsidRDefault="009A74D9">
      <w:pPr>
        <w:spacing w:after="0" w:line="240" w:lineRule="atLeast"/>
        <w:jc w:val="center"/>
        <w:rPr>
          <w:rFonts w:ascii="Arial" w:hAnsi="Arial" w:cs="Arial"/>
          <w:i/>
          <w:iCs/>
          <w:sz w:val="18"/>
          <w:szCs w:val="18"/>
        </w:rPr>
      </w:pPr>
    </w:p>
    <w:p w14:paraId="5BA677FD" w14:textId="77777777" w:rsidR="009A74D9" w:rsidRDefault="009A74D9">
      <w:pPr>
        <w:spacing w:line="240" w:lineRule="atLeast"/>
        <w:jc w:val="both"/>
        <w:rPr>
          <w:rFonts w:ascii="Arial" w:hAnsi="Arial" w:cs="Arial"/>
        </w:rPr>
      </w:pPr>
      <w:r>
        <w:rPr>
          <w:rFonts w:ascii="Arial" w:hAnsi="Arial" w:cs="Arial"/>
        </w:rPr>
        <w:t>Che l’iniziativa si è svolta/si svolgerà ........................................................... (indicare data/periodo);</w:t>
      </w:r>
    </w:p>
    <w:p w14:paraId="1C560725"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E’ stata/sarà realizzata conformemente all’allegato progetto indipendentemente dall’entità del contributo concesso;</w:t>
      </w:r>
    </w:p>
    <w:p w14:paraId="2B5CCEF0"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 xml:space="preserve">di non aver effettuato richieste di finanziamento ad altri Enti Pubblici, Istituti di credito, Fondazioni, imprese private; </w:t>
      </w:r>
    </w:p>
    <w:p w14:paraId="227BA561" w14:textId="77777777" w:rsidR="009A74D9" w:rsidRDefault="009A74D9">
      <w:pPr>
        <w:spacing w:line="240" w:lineRule="atLeast"/>
        <w:jc w:val="both"/>
        <w:rPr>
          <w:rFonts w:ascii="Arial" w:hAnsi="Arial" w:cs="Arial"/>
        </w:rPr>
      </w:pPr>
      <w:r>
        <w:rPr>
          <w:rFonts w:ascii="Arial" w:hAnsi="Arial" w:cs="Arial"/>
        </w:rPr>
        <w:t xml:space="preserve">oppure </w:t>
      </w:r>
    </w:p>
    <w:p w14:paraId="7C844C0E"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 xml:space="preserve">di avere effettuato analoghe richieste di finanziamento per la medesima iniziativa a: </w:t>
      </w:r>
    </w:p>
    <w:p w14:paraId="7A66C2C6" w14:textId="77777777" w:rsidR="009A74D9" w:rsidRDefault="009A74D9">
      <w:pPr>
        <w:spacing w:line="240" w:lineRule="atLeast"/>
        <w:jc w:val="both"/>
        <w:rPr>
          <w:rFonts w:ascii="Arial" w:hAnsi="Arial" w:cs="Arial"/>
        </w:rPr>
      </w:pPr>
      <w:r>
        <w:rPr>
          <w:rFonts w:ascii="Arial" w:hAnsi="Arial" w:cs="Arial"/>
        </w:rPr>
        <w:t xml:space="preserve">-Ente .............................................................per un importo di Euro.............................. </w:t>
      </w:r>
    </w:p>
    <w:p w14:paraId="534B125A" w14:textId="77777777" w:rsidR="009A74D9" w:rsidRDefault="009A74D9">
      <w:pPr>
        <w:spacing w:line="240" w:lineRule="atLeast"/>
        <w:jc w:val="both"/>
        <w:rPr>
          <w:rFonts w:ascii="Arial" w:hAnsi="Arial" w:cs="Arial"/>
        </w:rPr>
      </w:pPr>
      <w:r>
        <w:rPr>
          <w:rFonts w:ascii="Arial" w:hAnsi="Arial" w:cs="Arial"/>
        </w:rPr>
        <w:t xml:space="preserve">-.....................................................................per un importo di Euro.............................. </w:t>
      </w:r>
    </w:p>
    <w:p w14:paraId="020BDA3F" w14:textId="77777777" w:rsidR="009A74D9" w:rsidRDefault="009A74D9">
      <w:pPr>
        <w:spacing w:line="240" w:lineRule="atLeast"/>
        <w:jc w:val="both"/>
        <w:rPr>
          <w:rFonts w:ascii="Arial" w:hAnsi="Arial" w:cs="Arial"/>
        </w:rPr>
      </w:pPr>
      <w:r>
        <w:rPr>
          <w:rFonts w:ascii="Arial" w:hAnsi="Arial" w:cs="Arial"/>
        </w:rPr>
        <w:t xml:space="preserve">-.....................................................................per un importo di Euro.............................. </w:t>
      </w:r>
    </w:p>
    <w:p w14:paraId="1BC0444F" w14:textId="77777777" w:rsidR="009A74D9" w:rsidRDefault="009A74D9">
      <w:pPr>
        <w:spacing w:line="240" w:lineRule="atLeast"/>
        <w:jc w:val="both"/>
        <w:rPr>
          <w:rFonts w:ascii="Arial" w:hAnsi="Arial" w:cs="Arial"/>
        </w:rPr>
      </w:pPr>
    </w:p>
    <w:p w14:paraId="3A093EA1" w14:textId="77777777" w:rsidR="009A74D9" w:rsidRDefault="009A74D9">
      <w:pPr>
        <w:spacing w:line="240" w:lineRule="atLeast"/>
        <w:jc w:val="both"/>
        <w:rPr>
          <w:rFonts w:ascii="Arial" w:hAnsi="Arial" w:cs="Arial"/>
        </w:rPr>
      </w:pPr>
      <w:r>
        <w:rPr>
          <w:rFonts w:ascii="Arial" w:hAnsi="Arial" w:cs="Arial"/>
        </w:rPr>
        <w:lastRenderedPageBreak/>
        <w:t xml:space="preserve">Di prevedere per lo svolgimento dell’iniziativa una spesa di Euro ........................... e un’entrata di Euro ............................ </w:t>
      </w:r>
      <w:r>
        <w:rPr>
          <w:rFonts w:ascii="Arial" w:hAnsi="Arial" w:cs="Arial"/>
          <w:u w:val="single"/>
        </w:rPr>
        <w:t>escluso il contributo comunale</w:t>
      </w:r>
      <w:r>
        <w:rPr>
          <w:rFonts w:ascii="Arial" w:hAnsi="Arial" w:cs="Arial"/>
        </w:rPr>
        <w:t xml:space="preserve"> .</w:t>
      </w:r>
    </w:p>
    <w:p w14:paraId="0FB46C40" w14:textId="62A215DA" w:rsidR="009A74D9" w:rsidRDefault="009A74D9">
      <w:pPr>
        <w:pStyle w:val="Paragrafoelenco"/>
        <w:spacing w:line="240" w:lineRule="atLeast"/>
        <w:ind w:left="0"/>
        <w:jc w:val="both"/>
        <w:rPr>
          <w:rFonts w:ascii="Arial" w:hAnsi="Arial" w:cs="Arial"/>
        </w:rPr>
      </w:pPr>
      <w:r>
        <w:rPr>
          <w:rFonts w:ascii="Arial" w:hAnsi="Arial" w:cs="Arial"/>
        </w:rPr>
        <w:t>Di avere preso visione dell’avviso per la con</w:t>
      </w:r>
      <w:r w:rsidR="00D24F98">
        <w:rPr>
          <w:rFonts w:ascii="Arial" w:hAnsi="Arial" w:cs="Arial"/>
        </w:rPr>
        <w:t>cessione di contributi anno 20</w:t>
      </w:r>
      <w:r w:rsidR="0058039D">
        <w:rPr>
          <w:rFonts w:ascii="Arial" w:hAnsi="Arial" w:cs="Arial"/>
        </w:rPr>
        <w:t>2</w:t>
      </w:r>
      <w:r w:rsidR="004A6FBA">
        <w:rPr>
          <w:rFonts w:ascii="Arial" w:hAnsi="Arial" w:cs="Arial"/>
        </w:rPr>
        <w:t>1</w:t>
      </w:r>
      <w:r>
        <w:rPr>
          <w:rFonts w:ascii="Arial" w:hAnsi="Arial" w:cs="Arial"/>
        </w:rPr>
        <w:t xml:space="preserve"> approvato con </w:t>
      </w:r>
      <w:r w:rsidRPr="00CB0B5B">
        <w:rPr>
          <w:rFonts w:ascii="Arial" w:hAnsi="Arial" w:cs="Arial"/>
        </w:rPr>
        <w:t>determina</w:t>
      </w:r>
      <w:r w:rsidR="00B9639A" w:rsidRPr="00CB0B5B">
        <w:rPr>
          <w:rFonts w:ascii="Arial" w:hAnsi="Arial" w:cs="Arial"/>
        </w:rPr>
        <w:t xml:space="preserve">zione </w:t>
      </w:r>
      <w:r w:rsidRPr="003B3F0B">
        <w:rPr>
          <w:rFonts w:ascii="Arial" w:hAnsi="Arial" w:cs="Arial"/>
        </w:rPr>
        <w:t>n</w:t>
      </w:r>
      <w:r w:rsidR="0045641D" w:rsidRPr="003B3F0B">
        <w:rPr>
          <w:rFonts w:ascii="Arial" w:hAnsi="Arial" w:cs="Arial"/>
        </w:rPr>
        <w:t>.</w:t>
      </w:r>
      <w:r w:rsidR="00CB0B5B" w:rsidRPr="003B3F0B">
        <w:rPr>
          <w:rFonts w:ascii="Arial" w:hAnsi="Arial" w:cs="Arial"/>
        </w:rPr>
        <w:t xml:space="preserve"> </w:t>
      </w:r>
      <w:r w:rsidR="004A6FBA">
        <w:rPr>
          <w:rFonts w:ascii="Arial" w:hAnsi="Arial" w:cs="Arial"/>
        </w:rPr>
        <w:t xml:space="preserve">      </w:t>
      </w:r>
      <w:r w:rsidRPr="003B3F0B">
        <w:rPr>
          <w:rFonts w:ascii="Arial" w:hAnsi="Arial" w:cs="Arial"/>
        </w:rPr>
        <w:t>del</w:t>
      </w:r>
      <w:r w:rsidR="004908B3" w:rsidRPr="003B3F0B">
        <w:rPr>
          <w:rFonts w:ascii="Arial" w:hAnsi="Arial" w:cs="Arial"/>
        </w:rPr>
        <w:t xml:space="preserve"> </w:t>
      </w:r>
      <w:r w:rsidR="004A6FBA">
        <w:rPr>
          <w:rFonts w:ascii="Arial" w:hAnsi="Arial" w:cs="Arial"/>
        </w:rPr>
        <w:t xml:space="preserve">        </w:t>
      </w:r>
      <w:r w:rsidRPr="00CB0B5B">
        <w:rPr>
          <w:rFonts w:ascii="Arial" w:hAnsi="Arial" w:cs="Arial"/>
        </w:rPr>
        <w:t>;</w:t>
      </w:r>
    </w:p>
    <w:p w14:paraId="17A98AD9" w14:textId="77777777" w:rsidR="009A74D9" w:rsidRDefault="009A74D9">
      <w:pPr>
        <w:pStyle w:val="Paragrafoelenco"/>
        <w:spacing w:line="240" w:lineRule="atLeast"/>
        <w:ind w:left="0"/>
        <w:jc w:val="both"/>
        <w:rPr>
          <w:rFonts w:ascii="Arial" w:hAnsi="Arial" w:cs="Arial"/>
        </w:rPr>
      </w:pPr>
      <w:r>
        <w:rPr>
          <w:rFonts w:ascii="Arial" w:hAnsi="Arial" w:cs="Arial"/>
        </w:rPr>
        <w:t>Di presentare l’istanza nel rispetto dell’art. 2 dell’avviso che recita: “Non possono beneficiare di contributi, del patrocinio e di altri benefici economici i soggetti che costituiscano articolazione di partiti politici, nonch</w:t>
      </w:r>
      <w:r w:rsidR="00B9639A">
        <w:rPr>
          <w:rFonts w:ascii="Arial" w:hAnsi="Arial" w:cs="Arial"/>
        </w:rPr>
        <w:t>é</w:t>
      </w:r>
      <w:r>
        <w:rPr>
          <w:rFonts w:ascii="Arial" w:hAnsi="Arial" w:cs="Arial"/>
        </w:rPr>
        <w:t xml:space="preserve"> i soggetti che abbiano pendenze di carattere amministrativo nei confronti del Comune o progetti che prevedano la partecipazione di partiti politici”;</w:t>
      </w:r>
    </w:p>
    <w:p w14:paraId="5E407821" w14:textId="77777777" w:rsidR="009A74D9" w:rsidRDefault="009A74D9">
      <w:pPr>
        <w:pStyle w:val="Paragrafoelenco"/>
        <w:spacing w:line="240" w:lineRule="atLeast"/>
        <w:ind w:left="0"/>
        <w:jc w:val="both"/>
        <w:rPr>
          <w:rFonts w:ascii="Arial" w:hAnsi="Arial" w:cs="Arial"/>
        </w:rPr>
      </w:pPr>
      <w:r>
        <w:rPr>
          <w:rFonts w:ascii="Arial" w:hAnsi="Arial" w:cs="Arial"/>
        </w:rPr>
        <w:t xml:space="preserve">Che tutti gli oneri, i rischi di gestione e le responsabilità inerenti l’attività per la quale viene richiesto il contributo restano a carico del/della richiedente, intendendosi il Comune di Volterra esonerato da qualsiasi genere di responsabilità; </w:t>
      </w:r>
    </w:p>
    <w:p w14:paraId="6A4D66E6" w14:textId="77777777" w:rsidR="009A74D9" w:rsidRDefault="009A74D9">
      <w:pPr>
        <w:pStyle w:val="Paragrafoelenco"/>
        <w:spacing w:line="240" w:lineRule="atLeast"/>
        <w:ind w:left="0"/>
        <w:jc w:val="both"/>
        <w:rPr>
          <w:rFonts w:ascii="Arial" w:hAnsi="Arial" w:cs="Arial"/>
        </w:rPr>
      </w:pPr>
      <w:r>
        <w:rPr>
          <w:rFonts w:ascii="Arial" w:hAnsi="Arial" w:cs="Arial"/>
        </w:rPr>
        <w:t xml:space="preserve">Di essere consapevole che saranno considerate ammissibili solo le spese ritenute necessarie, giustificabili e inerenti lo svolgimento dell’iniziativa. Qualora nella fase di rendicontazione alcune spese non fossero considerate ammissibili, il contributo potrà subire modificazioni; </w:t>
      </w:r>
    </w:p>
    <w:p w14:paraId="36716863" w14:textId="77777777" w:rsidR="009A74D9" w:rsidRDefault="009A74D9">
      <w:pPr>
        <w:pStyle w:val="Paragrafoelenco"/>
        <w:spacing w:line="240" w:lineRule="atLeast"/>
        <w:ind w:left="0"/>
        <w:jc w:val="both"/>
        <w:rPr>
          <w:rFonts w:ascii="Arial" w:hAnsi="Arial" w:cs="Arial"/>
        </w:rPr>
      </w:pPr>
      <w:r>
        <w:rPr>
          <w:rFonts w:ascii="Arial" w:hAnsi="Arial" w:cs="Arial"/>
        </w:rPr>
        <w:t xml:space="preserve">Che l’eventuale attività commerciale svolta, non è preminente rispetto ai fini sociali dell’organizzazione; </w:t>
      </w:r>
    </w:p>
    <w:p w14:paraId="37BE67D8" w14:textId="77777777" w:rsidR="009A74D9" w:rsidRDefault="009A74D9">
      <w:pPr>
        <w:pStyle w:val="Paragrafoelenco"/>
        <w:spacing w:line="240" w:lineRule="atLeast"/>
        <w:ind w:left="0"/>
        <w:jc w:val="both"/>
        <w:rPr>
          <w:rFonts w:ascii="Arial" w:hAnsi="Arial" w:cs="Arial"/>
        </w:rPr>
      </w:pPr>
      <w:r>
        <w:rPr>
          <w:rFonts w:ascii="Arial" w:hAnsi="Arial" w:cs="Arial"/>
        </w:rPr>
        <w:t>Di essere a conoscenza che, qualora in sede di presentazione del consuntivo, le spese sostenute risultassero inferiori a quelle preventivate, il contributo concesso sarà proporzionalmente ridotto;</w:t>
      </w:r>
    </w:p>
    <w:p w14:paraId="1EA2A70E" w14:textId="77777777" w:rsidR="009A74D9" w:rsidRDefault="009A74D9">
      <w:pPr>
        <w:pStyle w:val="Paragrafoelenco"/>
        <w:spacing w:line="240" w:lineRule="atLeast"/>
        <w:ind w:left="0"/>
        <w:jc w:val="both"/>
        <w:rPr>
          <w:rFonts w:ascii="Arial" w:hAnsi="Arial" w:cs="Arial"/>
        </w:rPr>
      </w:pPr>
      <w:r>
        <w:rPr>
          <w:rFonts w:ascii="Arial" w:hAnsi="Arial" w:cs="Arial"/>
        </w:rPr>
        <w:t>Di essere a conoscenza che il contributo sarà totalmente o parzialmente revocato, con il recupero della somma versata, qualora il progetto/iniziativa/manifestazione sia realizzato in tempi diversi o in misura difforme, salvo cause di forza maggiore da comunicare;</w:t>
      </w:r>
    </w:p>
    <w:p w14:paraId="60EF98E7" w14:textId="77777777" w:rsidR="009A74D9" w:rsidRDefault="009A74D9">
      <w:pPr>
        <w:pStyle w:val="Paragrafoelenco"/>
        <w:spacing w:line="240" w:lineRule="atLeast"/>
        <w:ind w:left="0"/>
        <w:jc w:val="both"/>
        <w:rPr>
          <w:rFonts w:ascii="Arial" w:hAnsi="Arial" w:cs="Arial"/>
          <w:b/>
        </w:rPr>
      </w:pPr>
      <w:r>
        <w:rPr>
          <w:rFonts w:ascii="Arial" w:hAnsi="Arial" w:cs="Arial"/>
        </w:rPr>
        <w:t>Che la mancata presentazione del dettagliato ed esatto rendiconto delle spese sostenute e delle eventuali entrate percepite, nonché della relazione finale sullo svolgimento dell’attività svolta, costituisce sopravvenuta mancanza di interesse all’erogazione del contributo concesso e deve pertanto intendersi come rinuncia allo stesso con eventuale restituzione delle somme anticipate o parzialmente erogate</w:t>
      </w:r>
    </w:p>
    <w:p w14:paraId="57881F9A" w14:textId="77777777" w:rsidR="004A6FBA" w:rsidRDefault="004A6FBA">
      <w:pPr>
        <w:spacing w:after="0" w:line="240" w:lineRule="atLeast"/>
        <w:jc w:val="center"/>
        <w:rPr>
          <w:rFonts w:ascii="Arial" w:hAnsi="Arial" w:cs="Arial"/>
          <w:b/>
        </w:rPr>
      </w:pPr>
    </w:p>
    <w:p w14:paraId="62C9C76F" w14:textId="72B2FC5B" w:rsidR="009A74D9" w:rsidRDefault="009A74D9">
      <w:pPr>
        <w:spacing w:after="0" w:line="240" w:lineRule="atLeast"/>
        <w:jc w:val="center"/>
        <w:rPr>
          <w:rFonts w:ascii="Arial" w:hAnsi="Arial" w:cs="Arial"/>
          <w:i/>
          <w:iCs/>
          <w:sz w:val="18"/>
          <w:szCs w:val="18"/>
        </w:rPr>
      </w:pPr>
      <w:r>
        <w:rPr>
          <w:rFonts w:ascii="Arial" w:hAnsi="Arial" w:cs="Arial"/>
          <w:b/>
        </w:rPr>
        <w:t>che il contributo richiesto a codesta Amministrazione</w:t>
      </w:r>
    </w:p>
    <w:p w14:paraId="71F4CE47" w14:textId="77777777" w:rsidR="009A74D9" w:rsidRDefault="009A74D9">
      <w:pPr>
        <w:spacing w:after="0" w:line="240" w:lineRule="atLeast"/>
        <w:jc w:val="center"/>
        <w:rPr>
          <w:rFonts w:ascii="Arial" w:hAnsi="Arial" w:cs="Arial"/>
        </w:rPr>
      </w:pPr>
      <w:r>
        <w:rPr>
          <w:rFonts w:ascii="Arial" w:hAnsi="Arial" w:cs="Arial"/>
          <w:i/>
          <w:iCs/>
          <w:sz w:val="18"/>
          <w:szCs w:val="18"/>
        </w:rPr>
        <w:t>(barrare con una X l'opzione esistente)</w:t>
      </w:r>
      <w:r>
        <w:rPr>
          <w:rFonts w:ascii="Arial" w:hAnsi="Arial" w:cs="Arial"/>
          <w:b/>
        </w:rPr>
        <w:t xml:space="preserve"> </w:t>
      </w:r>
    </w:p>
    <w:p w14:paraId="579A7BA5" w14:textId="77777777" w:rsidR="009A74D9" w:rsidRPr="00B9639A" w:rsidRDefault="009A74D9">
      <w:pPr>
        <w:spacing w:line="240" w:lineRule="atLeast"/>
        <w:rPr>
          <w:rFonts w:ascii="Arial" w:hAnsi="Arial" w:cs="Arial"/>
        </w:rPr>
      </w:pPr>
      <w:r w:rsidRPr="00B9639A">
        <w:rPr>
          <w:rFonts w:ascii="Arial" w:hAnsi="Arial" w:cs="Arial"/>
        </w:rPr>
        <w:t>di cui:</w:t>
      </w:r>
    </w:p>
    <w:p w14:paraId="5C863A89"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 xml:space="preserve">è soggetto alla ritenuta IRPEG del 4% prevista dall’art. 28 del D.P.R. 600/73 e s.m.i.; </w:t>
      </w:r>
    </w:p>
    <w:p w14:paraId="2480928E" w14:textId="77777777" w:rsidR="009A74D9" w:rsidRPr="00B9639A" w:rsidRDefault="009A74D9">
      <w:pPr>
        <w:pStyle w:val="Paragrafoelenco"/>
        <w:spacing w:line="240" w:lineRule="atLeast"/>
        <w:ind w:left="0"/>
        <w:jc w:val="both"/>
        <w:rPr>
          <w:rFonts w:ascii="Arial" w:hAnsi="Arial" w:cs="Arial"/>
        </w:rPr>
      </w:pPr>
      <w:r w:rsidRPr="00B9639A">
        <w:rPr>
          <w:rFonts w:ascii="Arial" w:hAnsi="Arial" w:cs="Arial"/>
        </w:rPr>
        <w:t xml:space="preserve">oppure </w:t>
      </w:r>
    </w:p>
    <w:p w14:paraId="738323EE" w14:textId="77777777" w:rsidR="009A74D9" w:rsidRPr="00A75638" w:rsidRDefault="009A74D9" w:rsidP="00A75638">
      <w:pPr>
        <w:pStyle w:val="Paragrafoelenco"/>
        <w:numPr>
          <w:ilvl w:val="0"/>
          <w:numId w:val="4"/>
        </w:numPr>
        <w:spacing w:line="240" w:lineRule="atLeast"/>
        <w:ind w:left="426"/>
        <w:jc w:val="both"/>
        <w:rPr>
          <w:rFonts w:ascii="Arial" w:eastAsia="Arial" w:hAnsi="Arial" w:cs="Arial"/>
        </w:rPr>
      </w:pPr>
      <w:r w:rsidRPr="00A75638">
        <w:rPr>
          <w:rFonts w:ascii="Arial" w:eastAsia="Arial" w:hAnsi="Arial" w:cs="Arial"/>
        </w:rPr>
        <w:t>non è soggetto alla ritenuta IRPEG del 4% prevista dall’art. 28 del D.P.R. 600/73 e s.m.i.;</w:t>
      </w:r>
    </w:p>
    <w:p w14:paraId="09065335" w14:textId="77777777" w:rsidR="009A74D9" w:rsidRDefault="009A74D9">
      <w:pPr>
        <w:spacing w:line="240" w:lineRule="atLeast"/>
        <w:jc w:val="center"/>
        <w:rPr>
          <w:rFonts w:ascii="Arial" w:hAnsi="Arial" w:cs="Arial"/>
        </w:rPr>
      </w:pPr>
      <w:r>
        <w:rPr>
          <w:rFonts w:ascii="Arial" w:hAnsi="Arial" w:cs="Arial"/>
          <w:b/>
        </w:rPr>
        <w:t>SI IMPEGNA</w:t>
      </w:r>
    </w:p>
    <w:p w14:paraId="52B2C18A" w14:textId="77777777" w:rsidR="009A74D9" w:rsidRDefault="009A74D9">
      <w:pPr>
        <w:pStyle w:val="Paragrafoelenco"/>
        <w:spacing w:line="240" w:lineRule="atLeast"/>
        <w:ind w:left="0"/>
        <w:jc w:val="both"/>
        <w:rPr>
          <w:rFonts w:ascii="Arial" w:hAnsi="Arial" w:cs="Arial"/>
        </w:rPr>
      </w:pPr>
      <w:r>
        <w:rPr>
          <w:rFonts w:ascii="Arial" w:hAnsi="Arial" w:cs="Arial"/>
        </w:rPr>
        <w:t xml:space="preserve">- a presentare, al termine dell’iniziativa, dettagliato rendiconto delle spese sostenute ed entrate percepite, nonché relazione finale sullo svolgimento dell’attività; </w:t>
      </w:r>
    </w:p>
    <w:p w14:paraId="2EB7A832" w14:textId="77777777" w:rsidR="009A74D9" w:rsidRDefault="009A74D9">
      <w:pPr>
        <w:spacing w:line="240" w:lineRule="atLeast"/>
        <w:jc w:val="both"/>
        <w:rPr>
          <w:rFonts w:ascii="Arial" w:hAnsi="Arial" w:cs="Arial"/>
        </w:rPr>
      </w:pPr>
      <w:r>
        <w:rPr>
          <w:rFonts w:ascii="Arial" w:hAnsi="Arial" w:cs="Arial"/>
        </w:rPr>
        <w:t xml:space="preserve">-a presentare copia della documentazione fiscale regolarmente quietanzata relativa alla totalità della spesa realmente sostenuta per la realizzazione dell’iniziativa; </w:t>
      </w:r>
    </w:p>
    <w:p w14:paraId="56BC5091" w14:textId="77777777" w:rsidR="009A74D9" w:rsidRDefault="009A74D9">
      <w:pPr>
        <w:pStyle w:val="Paragrafoelenco"/>
        <w:spacing w:line="240" w:lineRule="atLeast"/>
        <w:ind w:left="0"/>
        <w:jc w:val="both"/>
        <w:rPr>
          <w:rFonts w:ascii="Arial" w:hAnsi="Arial" w:cs="Arial"/>
          <w:i/>
          <w:iCs/>
        </w:rPr>
      </w:pPr>
      <w:r>
        <w:rPr>
          <w:rFonts w:ascii="Arial" w:hAnsi="Arial" w:cs="Arial"/>
        </w:rPr>
        <w:t xml:space="preserve">-a tenere il Comune sollevato da ogni responsabilità in relazione a qualsiasi degli aspetti giuridici conseguenti alla realizzazione del progetto, dell’iniziativa o della manifestazione. </w:t>
      </w:r>
    </w:p>
    <w:p w14:paraId="252C6C13" w14:textId="77777777" w:rsidR="004A6FBA" w:rsidRDefault="004A6FBA">
      <w:pPr>
        <w:spacing w:line="240" w:lineRule="atLeast"/>
        <w:jc w:val="both"/>
        <w:rPr>
          <w:rFonts w:ascii="Arial" w:hAnsi="Arial" w:cs="Arial"/>
          <w:i/>
          <w:iCs/>
        </w:rPr>
      </w:pPr>
    </w:p>
    <w:p w14:paraId="116BB2AE" w14:textId="1C312A31" w:rsidR="009A74D9" w:rsidRDefault="009A74D9">
      <w:pPr>
        <w:spacing w:line="240" w:lineRule="atLeast"/>
        <w:jc w:val="both"/>
        <w:rPr>
          <w:rFonts w:ascii="Arial" w:hAnsi="Arial" w:cs="Arial"/>
        </w:rPr>
      </w:pPr>
      <w:r>
        <w:rPr>
          <w:rFonts w:ascii="Arial" w:hAnsi="Arial" w:cs="Arial"/>
          <w:i/>
          <w:iCs/>
        </w:rPr>
        <w:lastRenderedPageBreak/>
        <w:t xml:space="preserve">Allega alla presente domanda: </w:t>
      </w:r>
    </w:p>
    <w:p w14:paraId="6BB2752E" w14:textId="77777777" w:rsidR="009A74D9" w:rsidRDefault="009A74D9">
      <w:pPr>
        <w:spacing w:line="240" w:lineRule="atLeast"/>
        <w:jc w:val="both"/>
        <w:rPr>
          <w:rFonts w:ascii="Arial" w:hAnsi="Arial" w:cs="Arial"/>
        </w:rPr>
      </w:pPr>
      <w:r w:rsidRPr="00C50D7D">
        <w:rPr>
          <w:rFonts w:ascii="Arial" w:hAnsi="Arial" w:cs="Arial"/>
        </w:rPr>
        <w:t>-</w:t>
      </w:r>
      <w:r w:rsidR="00C50D7D" w:rsidRPr="00C50D7D">
        <w:rPr>
          <w:rFonts w:ascii="Arial" w:hAnsi="Arial" w:cs="Arial"/>
        </w:rPr>
        <w:t xml:space="preserve"> </w:t>
      </w:r>
      <w:r w:rsidRPr="00C50D7D">
        <w:rPr>
          <w:rFonts w:ascii="Arial" w:hAnsi="Arial" w:cs="Arial"/>
        </w:rPr>
        <w:t>Dichiarazione Decreto Legge 31/05/2010 n. 78, convertito nella Legge 30/07/2010 n.122;</w:t>
      </w:r>
      <w:r>
        <w:rPr>
          <w:rFonts w:ascii="Arial" w:hAnsi="Arial" w:cs="Arial"/>
        </w:rPr>
        <w:t xml:space="preserve"> </w:t>
      </w:r>
    </w:p>
    <w:p w14:paraId="384659DA" w14:textId="77777777" w:rsidR="009A74D9" w:rsidRDefault="009A74D9">
      <w:pPr>
        <w:spacing w:line="240" w:lineRule="atLeast"/>
        <w:jc w:val="both"/>
        <w:rPr>
          <w:rFonts w:ascii="Arial" w:hAnsi="Arial" w:cs="Arial"/>
        </w:rPr>
      </w:pPr>
      <w:r>
        <w:rPr>
          <w:rFonts w:ascii="Arial" w:hAnsi="Arial" w:cs="Arial"/>
        </w:rPr>
        <w:t>-</w:t>
      </w:r>
      <w:r w:rsidR="00A75638">
        <w:rPr>
          <w:rFonts w:ascii="Arial" w:hAnsi="Arial" w:cs="Arial"/>
        </w:rPr>
        <w:t xml:space="preserve"> Fotocopia</w:t>
      </w:r>
      <w:r>
        <w:rPr>
          <w:rFonts w:ascii="Arial" w:hAnsi="Arial" w:cs="Arial"/>
        </w:rPr>
        <w:t xml:space="preserve"> del documento di identità del Legale Rappresentante </w:t>
      </w:r>
    </w:p>
    <w:p w14:paraId="7DF1C8A6" w14:textId="77777777" w:rsidR="009A74D9" w:rsidRDefault="009A74D9">
      <w:pPr>
        <w:spacing w:line="240" w:lineRule="atLeast"/>
        <w:jc w:val="both"/>
        <w:rPr>
          <w:rFonts w:ascii="Arial" w:hAnsi="Arial" w:cs="Arial"/>
        </w:rPr>
      </w:pPr>
    </w:p>
    <w:p w14:paraId="3FAB7AF2" w14:textId="77777777" w:rsidR="009A74D9" w:rsidRDefault="009A74D9">
      <w:pPr>
        <w:spacing w:line="240" w:lineRule="atLeast"/>
        <w:jc w:val="both"/>
        <w:rPr>
          <w:rFonts w:ascii="Arial" w:hAnsi="Arial" w:cs="Arial"/>
        </w:rPr>
      </w:pPr>
      <w:r>
        <w:rPr>
          <w:rFonts w:ascii="Arial" w:hAnsi="Arial" w:cs="Arial"/>
        </w:rPr>
        <w:t xml:space="preserve">Data ____________________ </w:t>
      </w:r>
    </w:p>
    <w:p w14:paraId="30986C75" w14:textId="77777777" w:rsidR="009A74D9" w:rsidRDefault="009A74D9">
      <w:pPr>
        <w:spacing w:line="240" w:lineRule="atLeast"/>
        <w:jc w:val="right"/>
        <w:rPr>
          <w:rFonts w:ascii="Arial" w:hAnsi="Arial" w:cs="Arial"/>
        </w:rPr>
      </w:pPr>
      <w:r>
        <w:rPr>
          <w:rFonts w:ascii="Arial" w:hAnsi="Arial" w:cs="Arial"/>
        </w:rPr>
        <w:t>Firma</w:t>
      </w:r>
    </w:p>
    <w:p w14:paraId="62859679" w14:textId="77777777" w:rsidR="009A74D9" w:rsidRDefault="009A74D9">
      <w:pPr>
        <w:spacing w:line="240" w:lineRule="atLeast"/>
        <w:jc w:val="right"/>
        <w:rPr>
          <w:rFonts w:ascii="Arial" w:hAnsi="Arial" w:cs="Arial"/>
        </w:rPr>
      </w:pPr>
      <w:r>
        <w:rPr>
          <w:rFonts w:ascii="Arial" w:hAnsi="Arial" w:cs="Arial"/>
        </w:rPr>
        <w:t>Il Legale Rappresentante</w:t>
      </w:r>
    </w:p>
    <w:p w14:paraId="39EA9538" w14:textId="77777777" w:rsidR="009A74D9" w:rsidRDefault="009A74D9">
      <w:pPr>
        <w:spacing w:line="240" w:lineRule="atLeast"/>
        <w:jc w:val="right"/>
        <w:rPr>
          <w:rFonts w:ascii="Arial" w:hAnsi="Arial" w:cs="Arial"/>
        </w:rPr>
      </w:pPr>
      <w:r>
        <w:rPr>
          <w:rFonts w:ascii="Arial" w:hAnsi="Arial" w:cs="Arial"/>
        </w:rPr>
        <w:t>______________________________</w:t>
      </w:r>
    </w:p>
    <w:p w14:paraId="776B6972" w14:textId="77777777" w:rsidR="009A74D9" w:rsidRDefault="009A74D9">
      <w:pPr>
        <w:spacing w:line="240" w:lineRule="atLeast"/>
        <w:jc w:val="right"/>
        <w:rPr>
          <w:rFonts w:ascii="Arial" w:hAnsi="Arial" w:cs="Arial"/>
        </w:rPr>
      </w:pPr>
    </w:p>
    <w:p w14:paraId="6EB92E07" w14:textId="77777777" w:rsidR="009A74D9" w:rsidRDefault="009A74D9">
      <w:pPr>
        <w:spacing w:line="240" w:lineRule="atLeast"/>
        <w:jc w:val="center"/>
        <w:rPr>
          <w:rFonts w:ascii="Arial" w:hAnsi="Arial" w:cs="Arial"/>
          <w:sz w:val="16"/>
          <w:szCs w:val="16"/>
        </w:rPr>
      </w:pPr>
      <w:r>
        <w:rPr>
          <w:rFonts w:ascii="Arial" w:hAnsi="Arial" w:cs="Arial"/>
          <w:b/>
          <w:bCs/>
          <w:sz w:val="16"/>
          <w:szCs w:val="16"/>
        </w:rPr>
        <w:t xml:space="preserve">Informativa ai sensi dell’art. 13 del Decreto Legislativo 196/2003 (Codice in materia di protezione dei dati personali). </w:t>
      </w:r>
    </w:p>
    <w:p w14:paraId="5127A6DF" w14:textId="77777777" w:rsidR="008A593C" w:rsidRDefault="008A593C" w:rsidP="008A593C">
      <w:pPr>
        <w:widowControl w:val="0"/>
        <w:suppressAutoHyphens w:val="0"/>
        <w:autoSpaceDE w:val="0"/>
        <w:autoSpaceDN w:val="0"/>
        <w:spacing w:after="0" w:line="240" w:lineRule="auto"/>
        <w:jc w:val="both"/>
        <w:rPr>
          <w:rFonts w:ascii="Times New Roman" w:eastAsia="Arial" w:hAnsi="Times New Roman" w:cs="Arial"/>
          <w:sz w:val="18"/>
          <w:szCs w:val="18"/>
          <w:lang w:eastAsia="en-US"/>
        </w:rPr>
      </w:pPr>
      <w:r w:rsidRPr="008A593C">
        <w:rPr>
          <w:rFonts w:ascii="Times New Roman" w:eastAsia="Times New Roman" w:hAnsi="Times New Roman" w:cs="Arial"/>
          <w:sz w:val="18"/>
          <w:szCs w:val="18"/>
          <w:lang w:eastAsia="it-IT"/>
        </w:rPr>
        <w:t xml:space="preserve">Ai sensi dell'articolo 13 del Reg. UE/679/2016 si informa che i dati personal raccolti, </w:t>
      </w:r>
      <w:r w:rsidRPr="008A593C">
        <w:rPr>
          <w:rFonts w:ascii="Times New Roman" w:eastAsia="Arial" w:hAnsi="Times New Roman" w:cs="Arial"/>
          <w:sz w:val="18"/>
          <w:szCs w:val="18"/>
          <w:lang w:eastAsia="en-US"/>
        </w:rPr>
        <w:t>con modalità prevalentemente informatiche e telematiche,</w:t>
      </w:r>
      <w:r w:rsidRPr="008A593C">
        <w:rPr>
          <w:rFonts w:ascii="Times New Roman" w:eastAsia="Times New Roman" w:hAnsi="Times New Roman" w:cs="Arial"/>
          <w:sz w:val="18"/>
          <w:szCs w:val="18"/>
          <w:lang w:eastAsia="it-IT"/>
        </w:rPr>
        <w:t xml:space="preserve"> saranno trattati in modo lecito, corretto e trasparente </w:t>
      </w:r>
      <w:r w:rsidRPr="008A593C">
        <w:rPr>
          <w:rFonts w:ascii="Times New Roman" w:eastAsia="Arial" w:hAnsi="Times New Roman" w:cs="Arial"/>
          <w:sz w:val="18"/>
          <w:szCs w:val="18"/>
          <w:lang w:eastAsia="en-US"/>
        </w:rPr>
        <w:t>in particolare per l'esecuzione dei propri compiti di interesse pubblico o comunque connessi all'esercizio dei propri pubblici poteri, ivi incluse le finalità di archiviazione, di ricerca storica e di analisi per scopi statistici.</w:t>
      </w:r>
    </w:p>
    <w:p w14:paraId="79399B3D"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p>
    <w:p w14:paraId="32057862"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A tal fine si fa presente che:</w:t>
      </w:r>
    </w:p>
    <w:p w14:paraId="16E81FF2"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1. Il Comune di Volterra è il titolare del trattamento (dati di contatto: P.zza Priori n. 12, 56048 Volterra; comune.volterra@postacert.toscana.it)</w:t>
      </w:r>
    </w:p>
    <w:p w14:paraId="621E404F" w14:textId="77777777" w:rsidR="008A593C" w:rsidRPr="008A593C" w:rsidRDefault="008A593C" w:rsidP="008A593C">
      <w:pPr>
        <w:widowControl w:val="0"/>
        <w:suppressAutoHyphens w:val="0"/>
        <w:autoSpaceDE w:val="0"/>
        <w:autoSpaceDN w:val="0"/>
        <w:spacing w:after="0" w:line="240" w:lineRule="auto"/>
        <w:jc w:val="both"/>
        <w:rPr>
          <w:rFonts w:ascii="Times New Roman" w:eastAsia="Arial" w:hAnsi="Times New Roman" w:cs="Arial"/>
          <w:sz w:val="18"/>
          <w:szCs w:val="18"/>
          <w:lang w:eastAsia="en-US"/>
        </w:rPr>
      </w:pPr>
      <w:r w:rsidRPr="008A593C">
        <w:rPr>
          <w:rFonts w:ascii="Times New Roman" w:eastAsia="Times New Roman" w:hAnsi="Times New Roman" w:cs="Arial"/>
          <w:sz w:val="18"/>
          <w:szCs w:val="18"/>
          <w:lang w:eastAsia="it-IT"/>
        </w:rPr>
        <w:t xml:space="preserve">2. Il Responsabile della protezione dei dati è </w:t>
      </w:r>
      <w:r w:rsidRPr="008A593C">
        <w:rPr>
          <w:rFonts w:ascii="Times New Roman" w:eastAsia="Arial" w:hAnsi="Times New Roman" w:cs="Arial"/>
          <w:sz w:val="18"/>
          <w:szCs w:val="18"/>
          <w:lang w:eastAsia="en-US"/>
        </w:rPr>
        <w:t>STUDIO PACI &amp; C. SRL - Responsabile della Pro</w:t>
      </w:r>
      <w:r w:rsidR="00494937">
        <w:rPr>
          <w:rFonts w:ascii="Times New Roman" w:eastAsia="Arial" w:hAnsi="Times New Roman" w:cs="Arial"/>
          <w:sz w:val="18"/>
          <w:szCs w:val="18"/>
          <w:lang w:eastAsia="en-US"/>
        </w:rPr>
        <w:t xml:space="preserve">tezione dei dati personali, </w:t>
      </w:r>
      <w:r w:rsidRPr="008A593C">
        <w:rPr>
          <w:rFonts w:ascii="Times New Roman" w:eastAsia="Arial" w:hAnsi="Times New Roman" w:cs="Arial"/>
          <w:sz w:val="18"/>
          <w:szCs w:val="18"/>
          <w:lang w:eastAsia="en-US"/>
        </w:rPr>
        <w:t>VIA</w:t>
      </w:r>
      <w:r w:rsidR="00494937">
        <w:rPr>
          <w:rFonts w:ascii="Times New Roman" w:eastAsia="Arial" w:hAnsi="Times New Roman" w:cs="Arial"/>
          <w:sz w:val="18"/>
          <w:szCs w:val="18"/>
          <w:lang w:eastAsia="en-US"/>
        </w:rPr>
        <w:t xml:space="preserve"> EDELWEISS RODRIGUEZ SENIOR, 13 -</w:t>
      </w:r>
      <w:r w:rsidRPr="008A593C">
        <w:rPr>
          <w:rFonts w:ascii="Times New Roman" w:eastAsia="Arial" w:hAnsi="Times New Roman" w:cs="Arial"/>
          <w:sz w:val="18"/>
          <w:szCs w:val="18"/>
          <w:lang w:eastAsia="en-US"/>
        </w:rPr>
        <w:t xml:space="preserve"> 47924 R</w:t>
      </w:r>
      <w:r w:rsidR="00494937">
        <w:rPr>
          <w:rFonts w:ascii="Times New Roman" w:eastAsia="Arial" w:hAnsi="Times New Roman" w:cs="Arial"/>
          <w:sz w:val="18"/>
          <w:szCs w:val="18"/>
          <w:lang w:eastAsia="en-US"/>
        </w:rPr>
        <w:t>IMINI</w:t>
      </w:r>
      <w:r w:rsidRPr="008A593C">
        <w:rPr>
          <w:rFonts w:ascii="Times New Roman" w:eastAsia="Arial" w:hAnsi="Times New Roman" w:cs="Arial"/>
          <w:sz w:val="18"/>
          <w:szCs w:val="18"/>
          <w:lang w:eastAsia="en-US"/>
        </w:rPr>
        <w:t xml:space="preserve">, Tel. 0541 1795431, email: </w:t>
      </w:r>
      <w:hyperlink r:id="rId7" w:history="1">
        <w:r w:rsidRPr="008A593C">
          <w:rPr>
            <w:rFonts w:ascii="Times New Roman" w:eastAsia="Arial" w:hAnsi="Times New Roman" w:cs="Arial"/>
            <w:color w:val="000080"/>
            <w:sz w:val="18"/>
            <w:szCs w:val="18"/>
            <w:u w:val="single"/>
            <w:lang w:eastAsia="en-US"/>
          </w:rPr>
          <w:t>INFO@STUDIOPACIECSRL.IT</w:t>
        </w:r>
      </w:hyperlink>
      <w:r w:rsidRPr="008A593C">
        <w:rPr>
          <w:rFonts w:ascii="Times New Roman" w:eastAsia="Arial" w:hAnsi="Times New Roman" w:cs="Arial"/>
          <w:sz w:val="18"/>
          <w:szCs w:val="18"/>
          <w:lang w:eastAsia="en-US"/>
        </w:rPr>
        <w:t xml:space="preserve">, pec </w:t>
      </w:r>
      <w:hyperlink r:id="rId8" w:history="1">
        <w:r w:rsidRPr="008A593C">
          <w:rPr>
            <w:rFonts w:ascii="Times New Roman" w:eastAsia="Arial" w:hAnsi="Times New Roman" w:cs="Arial"/>
            <w:color w:val="000080"/>
            <w:sz w:val="18"/>
            <w:szCs w:val="18"/>
            <w:u w:val="single"/>
            <w:lang w:eastAsia="en-US"/>
          </w:rPr>
          <w:t>STUDIOPACIECSRL@PEC.IT</w:t>
        </w:r>
      </w:hyperlink>
      <w:r w:rsidRPr="008A593C">
        <w:rPr>
          <w:rFonts w:ascii="Times New Roman" w:eastAsia="Arial" w:hAnsi="Times New Roman" w:cs="Arial"/>
          <w:sz w:val="18"/>
          <w:szCs w:val="18"/>
          <w:lang w:eastAsia="en-US"/>
        </w:rPr>
        <w:t xml:space="preserve"> </w:t>
      </w:r>
    </w:p>
    <w:p w14:paraId="3D95F5C9"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 xml:space="preserve">3. Il conferimento dei dati, che saranno trattati dal personale autorizzato con modalità manuale e informatizzata, è obbligatorio </w:t>
      </w:r>
      <w:r w:rsidRPr="008A593C">
        <w:rPr>
          <w:rFonts w:ascii="Times New Roman" w:eastAsia="Arial" w:hAnsi="Times New Roman" w:cs="Arial"/>
          <w:sz w:val="18"/>
          <w:szCs w:val="18"/>
          <w:lang w:eastAsia="en-US"/>
        </w:rPr>
        <w:t>e il loro mancato inserimento non consente di procedere con l'elaborazione dell'istanza e/o la fornitura del servizio.</w:t>
      </w:r>
    </w:p>
    <w:p w14:paraId="3D02E6C1"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I dati raccolti non saranno oggetto di comunicazione a terzi, se non per obbligo di legge, né saranno oggetto di diffusione.</w:t>
      </w:r>
    </w:p>
    <w:p w14:paraId="335B3F93"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 xml:space="preserve">4. I dati saranno conservati presso gli uffici del Responsabile del procedimento (Settore 3 e 9) per il tempo necessario alla conclusione del procedimento stesso, saranno poi conservati agli atti dell'Archivio generale del Comune per il periodo di legge previsto per questa tipologia di documenti della pubblica amministrazione </w:t>
      </w:r>
    </w:p>
    <w:p w14:paraId="4EA2AC7D"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 xml:space="preserve">5.L'interessato ha il diritto di accedere ai dati personali che lo riguardano, di chiederne la rettifica, la limitazione o la cancellazione se incompleti, erronei o raccolti in violazione della legge, nonché di opporsi al loro trattamento per motivi legittimi rivolgendo le richieste al Responsabile della protezione dei dati </w:t>
      </w:r>
    </w:p>
    <w:p w14:paraId="51C01931"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6. Può inoltre proporre reclamo al Garante per la protezione dei dati personali, seguendo le indicazioni riportate sul sito dell’Autorità http://www.garanteprivacy.it/web/guest/home/docweb/-/docweb- display/docweb/4535524</w:t>
      </w:r>
    </w:p>
    <w:p w14:paraId="51934836"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7Ai sensi della Legge n. 241/1990 e della L.R. n. 40/2009 il Responsabile del procedimento è il</w:t>
      </w:r>
      <w:r>
        <w:rPr>
          <w:rFonts w:ascii="Times New Roman" w:eastAsia="Times New Roman" w:hAnsi="Times New Roman" w:cs="Arial"/>
          <w:sz w:val="18"/>
          <w:szCs w:val="18"/>
          <w:lang w:eastAsia="it-IT"/>
        </w:rPr>
        <w:t xml:space="preserve"> </w:t>
      </w:r>
      <w:r w:rsidRPr="008A593C">
        <w:rPr>
          <w:rFonts w:ascii="Times New Roman" w:eastAsia="Times New Roman" w:hAnsi="Times New Roman" w:cs="Arial"/>
          <w:sz w:val="18"/>
          <w:szCs w:val="18"/>
          <w:lang w:eastAsia="it-IT"/>
        </w:rPr>
        <w:t xml:space="preserve">Responsabile del Settore </w:t>
      </w:r>
      <w:r>
        <w:rPr>
          <w:rFonts w:ascii="Times New Roman" w:eastAsia="Times New Roman" w:hAnsi="Times New Roman" w:cs="Arial"/>
          <w:sz w:val="18"/>
          <w:szCs w:val="18"/>
          <w:lang w:eastAsia="it-IT"/>
        </w:rPr>
        <w:t>6</w:t>
      </w:r>
      <w:r w:rsidRPr="008A593C">
        <w:rPr>
          <w:rFonts w:ascii="Times New Roman" w:eastAsia="Times New Roman" w:hAnsi="Times New Roman" w:cs="Arial"/>
          <w:sz w:val="18"/>
          <w:szCs w:val="18"/>
          <w:lang w:eastAsia="it-IT"/>
        </w:rPr>
        <w:t xml:space="preserve"> Dott. </w:t>
      </w:r>
      <w:r>
        <w:rPr>
          <w:rFonts w:ascii="Times New Roman" w:eastAsia="Times New Roman" w:hAnsi="Times New Roman" w:cs="Arial"/>
          <w:sz w:val="18"/>
          <w:szCs w:val="18"/>
          <w:lang w:eastAsia="it-IT"/>
        </w:rPr>
        <w:t>Arch. Alessandro Bonsignori,</w:t>
      </w:r>
      <w:r w:rsidRPr="008A593C">
        <w:rPr>
          <w:rFonts w:ascii="Times New Roman" w:eastAsia="Times New Roman" w:hAnsi="Times New Roman" w:cs="Arial"/>
          <w:sz w:val="18"/>
          <w:szCs w:val="18"/>
          <w:lang w:eastAsia="it-IT"/>
        </w:rPr>
        <w:t xml:space="preserve"> </w:t>
      </w:r>
      <w:r>
        <w:rPr>
          <w:rFonts w:ascii="Times New Roman" w:eastAsia="Times New Roman" w:hAnsi="Times New Roman" w:cs="Arial"/>
          <w:sz w:val="18"/>
          <w:szCs w:val="18"/>
          <w:lang w:eastAsia="it-IT"/>
        </w:rPr>
        <w:t xml:space="preserve">indirizzo </w:t>
      </w:r>
      <w:r w:rsidRPr="008A593C">
        <w:rPr>
          <w:rFonts w:ascii="Times New Roman" w:eastAsia="Times New Roman" w:hAnsi="Times New Roman" w:cs="Arial"/>
          <w:sz w:val="18"/>
          <w:szCs w:val="18"/>
          <w:lang w:eastAsia="it-IT"/>
        </w:rPr>
        <w:t xml:space="preserve">mail </w:t>
      </w:r>
      <w:r>
        <w:rPr>
          <w:rFonts w:ascii="Times New Roman" w:eastAsia="Times New Roman" w:hAnsi="Times New Roman" w:cs="Arial"/>
          <w:sz w:val="18"/>
          <w:szCs w:val="18"/>
          <w:lang w:eastAsia="it-IT"/>
        </w:rPr>
        <w:t>a.bonsignori</w:t>
      </w:r>
      <w:r w:rsidRPr="008A593C">
        <w:rPr>
          <w:rFonts w:ascii="Times New Roman" w:eastAsia="Times New Roman" w:hAnsi="Times New Roman" w:cs="Arial"/>
          <w:sz w:val="18"/>
          <w:szCs w:val="18"/>
          <w:lang w:eastAsia="it-IT"/>
        </w:rPr>
        <w:t>@comune.volterra.pi.it</w:t>
      </w:r>
    </w:p>
    <w:p w14:paraId="1A463089" w14:textId="77777777" w:rsidR="008A593C" w:rsidRPr="008A593C" w:rsidRDefault="008A593C" w:rsidP="008A593C">
      <w:pPr>
        <w:widowControl w:val="0"/>
        <w:suppressAutoHyphens w:val="0"/>
        <w:autoSpaceDE w:val="0"/>
        <w:autoSpaceDN w:val="0"/>
        <w:spacing w:after="0" w:line="240" w:lineRule="auto"/>
        <w:jc w:val="both"/>
        <w:rPr>
          <w:rFonts w:ascii="Times New Roman" w:eastAsia="Times New Roman" w:hAnsi="Times New Roman" w:cs="Arial"/>
          <w:sz w:val="18"/>
          <w:szCs w:val="18"/>
          <w:lang w:eastAsia="it-IT"/>
        </w:rPr>
      </w:pPr>
      <w:r w:rsidRPr="008A593C">
        <w:rPr>
          <w:rFonts w:ascii="Times New Roman" w:eastAsia="Times New Roman" w:hAnsi="Times New Roman" w:cs="Arial"/>
          <w:sz w:val="18"/>
          <w:szCs w:val="18"/>
          <w:lang w:eastAsia="it-IT"/>
        </w:rPr>
        <w:t xml:space="preserve">Il diritto di accesso viene esercitato, mediante richiesta motivata scritta e previa intesa telefonica, nei confronti del Settore </w:t>
      </w:r>
      <w:r>
        <w:rPr>
          <w:rFonts w:ascii="Times New Roman" w:eastAsia="Times New Roman" w:hAnsi="Times New Roman" w:cs="Arial"/>
          <w:sz w:val="18"/>
          <w:szCs w:val="18"/>
          <w:lang w:eastAsia="it-IT"/>
        </w:rPr>
        <w:t>6.</w:t>
      </w:r>
    </w:p>
    <w:p w14:paraId="11C0C759" w14:textId="77777777" w:rsidR="008A593C" w:rsidRDefault="008A593C">
      <w:pPr>
        <w:spacing w:line="240" w:lineRule="atLeast"/>
        <w:jc w:val="both"/>
        <w:rPr>
          <w:rFonts w:ascii="Arial" w:hAnsi="Arial" w:cs="Arial"/>
          <w:sz w:val="16"/>
          <w:szCs w:val="16"/>
        </w:rPr>
      </w:pPr>
    </w:p>
    <w:p w14:paraId="2BAC5110" w14:textId="77777777" w:rsidR="009A74D9" w:rsidRDefault="009A74D9">
      <w:pPr>
        <w:spacing w:line="240" w:lineRule="atLeast"/>
        <w:jc w:val="right"/>
        <w:rPr>
          <w:rFonts w:ascii="Arial" w:hAnsi="Arial" w:cs="Arial"/>
        </w:rPr>
      </w:pPr>
      <w:r>
        <w:rPr>
          <w:rFonts w:ascii="Arial" w:hAnsi="Arial" w:cs="Arial"/>
        </w:rPr>
        <w:t>Firma</w:t>
      </w:r>
    </w:p>
    <w:p w14:paraId="0CAEA157" w14:textId="77777777" w:rsidR="009A74D9" w:rsidRDefault="009A74D9">
      <w:pPr>
        <w:spacing w:line="240" w:lineRule="atLeast"/>
        <w:jc w:val="right"/>
        <w:rPr>
          <w:rFonts w:ascii="Arial" w:hAnsi="Arial" w:cs="Arial"/>
        </w:rPr>
      </w:pPr>
      <w:r>
        <w:rPr>
          <w:rFonts w:ascii="Arial" w:hAnsi="Arial" w:cs="Arial"/>
        </w:rPr>
        <w:t>Il Legale Rappresentante</w:t>
      </w:r>
    </w:p>
    <w:p w14:paraId="227047DF" w14:textId="77777777" w:rsidR="009A74D9" w:rsidRDefault="009A74D9">
      <w:pPr>
        <w:spacing w:line="240" w:lineRule="atLeast"/>
        <w:jc w:val="right"/>
      </w:pPr>
      <w:r>
        <w:rPr>
          <w:rFonts w:ascii="Arial" w:hAnsi="Arial" w:cs="Arial"/>
        </w:rPr>
        <w:t>______________________________</w:t>
      </w:r>
    </w:p>
    <w:p w14:paraId="4881F181" w14:textId="77777777" w:rsidR="009A74D9" w:rsidRDefault="009A74D9">
      <w:pPr>
        <w:spacing w:line="240" w:lineRule="atLeast"/>
        <w:jc w:val="right"/>
      </w:pPr>
    </w:p>
    <w:sectPr w:rsidR="009A74D9" w:rsidSect="00AC0B56">
      <w:footerReference w:type="default" r:id="rId9"/>
      <w:pgSz w:w="11906" w:h="16838"/>
      <w:pgMar w:top="1417" w:right="1134" w:bottom="1134" w:left="1134"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3C54" w14:textId="77777777" w:rsidR="00E9450C" w:rsidRDefault="00E9450C">
      <w:pPr>
        <w:spacing w:after="0" w:line="240" w:lineRule="auto"/>
      </w:pPr>
      <w:r>
        <w:separator/>
      </w:r>
    </w:p>
  </w:endnote>
  <w:endnote w:type="continuationSeparator" w:id="0">
    <w:p w14:paraId="7F0E3567" w14:textId="77777777" w:rsidR="00E9450C" w:rsidRDefault="00E9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D276" w14:textId="77777777" w:rsidR="009A74D9" w:rsidRDefault="00E9450C">
    <w:pPr>
      <w:pStyle w:val="Pidipagina"/>
      <w:jc w:val="center"/>
    </w:pPr>
    <w:r>
      <w:fldChar w:fldCharType="begin"/>
    </w:r>
    <w:r>
      <w:instrText xml:space="preserve"> PAGE </w:instrText>
    </w:r>
    <w:r>
      <w:fldChar w:fldCharType="separate"/>
    </w:r>
    <w:r w:rsidR="00600FD3">
      <w:rPr>
        <w:noProof/>
      </w:rPr>
      <w:t>4</w:t>
    </w:r>
    <w:r>
      <w:rPr>
        <w:noProof/>
      </w:rPr>
      <w:fldChar w:fldCharType="end"/>
    </w:r>
  </w:p>
  <w:p w14:paraId="5ABAECC8" w14:textId="77777777" w:rsidR="009A74D9" w:rsidRDefault="009A74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CB47" w14:textId="77777777" w:rsidR="00E9450C" w:rsidRDefault="00E9450C">
      <w:pPr>
        <w:spacing w:after="0" w:line="240" w:lineRule="auto"/>
      </w:pPr>
      <w:r>
        <w:separator/>
      </w:r>
    </w:p>
  </w:footnote>
  <w:footnote w:type="continuationSeparator" w:id="0">
    <w:p w14:paraId="3211A224" w14:textId="77777777" w:rsidR="00E9450C" w:rsidRDefault="00E94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4.75pt;height:24.75pt" o:bullet="t" filled="t">
        <v:fill color2="black"/>
        <v:imagedata r:id="rId1" o:title=""/>
      </v:shape>
    </w:pict>
  </w:numPicBullet>
  <w:abstractNum w:abstractNumId="0" w15:restartNumberingAfterBreak="0">
    <w:nsid w:val="00000001"/>
    <w:multiLevelType w:val="singleLevel"/>
    <w:tmpl w:val="00000001"/>
    <w:name w:val="WW8Num12"/>
    <w:lvl w:ilvl="0">
      <w:start w:val="1"/>
      <w:numFmt w:val="bullet"/>
      <w:lvlText w:val=""/>
      <w:lvlPicBulletId w:val="0"/>
      <w:lvlJc w:val="left"/>
      <w:pPr>
        <w:tabs>
          <w:tab w:val="num" w:pos="360"/>
        </w:tabs>
        <w:ind w:left="1080" w:hanging="360"/>
      </w:pPr>
      <w:rPr>
        <w:rFonts w:ascii="Symbol" w:hAnsi="Symbol"/>
      </w:rPr>
    </w:lvl>
  </w:abstractNum>
  <w:abstractNum w:abstractNumId="1" w15:restartNumberingAfterBreak="0">
    <w:nsid w:val="00000002"/>
    <w:multiLevelType w:val="singleLevel"/>
    <w:tmpl w:val="00000002"/>
    <w:name w:val="WW8Num1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49A142B"/>
    <w:multiLevelType w:val="hybridMultilevel"/>
    <w:tmpl w:val="ED4AF7A4"/>
    <w:name w:val="WW8Num122"/>
    <w:lvl w:ilvl="0" w:tplc="B128DA14">
      <w:start w:val="1"/>
      <w:numFmt w:val="bullet"/>
      <w:lvlText w:val=""/>
      <w:lvlJc w:val="left"/>
      <w:pPr>
        <w:tabs>
          <w:tab w:val="num" w:pos="360"/>
        </w:tabs>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3278E"/>
    <w:multiLevelType w:val="hybridMultilevel"/>
    <w:tmpl w:val="50D09FEC"/>
    <w:lvl w:ilvl="0" w:tplc="1F347BF6">
      <w:start w:val="1"/>
      <w:numFmt w:val="bullet"/>
      <w:lvlText w:val="□"/>
      <w:lvlJc w:val="left"/>
      <w:pPr>
        <w:ind w:left="892" w:hanging="360"/>
      </w:pPr>
      <w:rPr>
        <w:rFonts w:ascii="Courier New" w:hAnsi="Courier New"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9A"/>
    <w:rsid w:val="000F3B09"/>
    <w:rsid w:val="00191F7C"/>
    <w:rsid w:val="001D5BE9"/>
    <w:rsid w:val="00216EB0"/>
    <w:rsid w:val="00275C75"/>
    <w:rsid w:val="002A29F2"/>
    <w:rsid w:val="003057A0"/>
    <w:rsid w:val="00321687"/>
    <w:rsid w:val="003B3F0B"/>
    <w:rsid w:val="00412782"/>
    <w:rsid w:val="0045641D"/>
    <w:rsid w:val="004908B3"/>
    <w:rsid w:val="00494937"/>
    <w:rsid w:val="004A1327"/>
    <w:rsid w:val="004A6FBA"/>
    <w:rsid w:val="004C2BFD"/>
    <w:rsid w:val="004D5C0E"/>
    <w:rsid w:val="00526927"/>
    <w:rsid w:val="00561047"/>
    <w:rsid w:val="0058039D"/>
    <w:rsid w:val="0059247B"/>
    <w:rsid w:val="005B45D8"/>
    <w:rsid w:val="00600FD3"/>
    <w:rsid w:val="00887BAF"/>
    <w:rsid w:val="008A593C"/>
    <w:rsid w:val="00914947"/>
    <w:rsid w:val="009579F4"/>
    <w:rsid w:val="00977F74"/>
    <w:rsid w:val="009A74D9"/>
    <w:rsid w:val="00A75638"/>
    <w:rsid w:val="00AC0B56"/>
    <w:rsid w:val="00B9639A"/>
    <w:rsid w:val="00C50D7D"/>
    <w:rsid w:val="00C73F64"/>
    <w:rsid w:val="00CB0B5B"/>
    <w:rsid w:val="00D24F98"/>
    <w:rsid w:val="00D65BA8"/>
    <w:rsid w:val="00E4171C"/>
    <w:rsid w:val="00E90766"/>
    <w:rsid w:val="00E94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8761E6"/>
  <w15:docId w15:val="{F9AADA4E-A6F4-4C72-8B17-E68D983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0B56"/>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C0B56"/>
    <w:rPr>
      <w:rFonts w:ascii="Symbol" w:hAnsi="Symbol" w:cs="Symbol" w:hint="default"/>
    </w:rPr>
  </w:style>
  <w:style w:type="character" w:customStyle="1" w:styleId="WW8Num1z1">
    <w:name w:val="WW8Num1z1"/>
    <w:rsid w:val="00AC0B56"/>
    <w:rPr>
      <w:rFonts w:ascii="Courier New" w:hAnsi="Courier New" w:cs="Courier New" w:hint="default"/>
    </w:rPr>
  </w:style>
  <w:style w:type="character" w:customStyle="1" w:styleId="WW8Num1z2">
    <w:name w:val="WW8Num1z2"/>
    <w:rsid w:val="00AC0B56"/>
    <w:rPr>
      <w:rFonts w:ascii="Wingdings" w:hAnsi="Wingdings" w:cs="Wingdings" w:hint="default"/>
    </w:rPr>
  </w:style>
  <w:style w:type="character" w:customStyle="1" w:styleId="WW8Num2z0">
    <w:name w:val="WW8Num2z0"/>
    <w:rsid w:val="00AC0B56"/>
    <w:rPr>
      <w:rFonts w:ascii="Symbol" w:hAnsi="Symbol" w:cs="Symbol" w:hint="default"/>
    </w:rPr>
  </w:style>
  <w:style w:type="character" w:customStyle="1" w:styleId="WW8Num2z1">
    <w:name w:val="WW8Num2z1"/>
    <w:rsid w:val="00AC0B56"/>
    <w:rPr>
      <w:rFonts w:ascii="Courier New" w:hAnsi="Courier New" w:cs="Courier New" w:hint="default"/>
    </w:rPr>
  </w:style>
  <w:style w:type="character" w:customStyle="1" w:styleId="WW8Num2z2">
    <w:name w:val="WW8Num2z2"/>
    <w:rsid w:val="00AC0B56"/>
    <w:rPr>
      <w:rFonts w:ascii="Wingdings" w:hAnsi="Wingdings" w:cs="Wingdings" w:hint="default"/>
    </w:rPr>
  </w:style>
  <w:style w:type="character" w:customStyle="1" w:styleId="WW8Num3z0">
    <w:name w:val="WW8Num3z0"/>
    <w:rsid w:val="00AC0B56"/>
    <w:rPr>
      <w:rFonts w:ascii="Symbol" w:hAnsi="Symbol" w:cs="Symbol" w:hint="default"/>
    </w:rPr>
  </w:style>
  <w:style w:type="character" w:customStyle="1" w:styleId="WW8Num3z1">
    <w:name w:val="WW8Num3z1"/>
    <w:rsid w:val="00AC0B56"/>
    <w:rPr>
      <w:rFonts w:ascii="Courier New" w:hAnsi="Courier New" w:cs="Courier New" w:hint="default"/>
    </w:rPr>
  </w:style>
  <w:style w:type="character" w:customStyle="1" w:styleId="WW8Num3z2">
    <w:name w:val="WW8Num3z2"/>
    <w:rsid w:val="00AC0B56"/>
    <w:rPr>
      <w:rFonts w:ascii="Wingdings" w:hAnsi="Wingdings" w:cs="Wingdings" w:hint="default"/>
    </w:rPr>
  </w:style>
  <w:style w:type="character" w:customStyle="1" w:styleId="WW8Num4z0">
    <w:name w:val="WW8Num4z0"/>
    <w:rsid w:val="00AC0B56"/>
    <w:rPr>
      <w:rFonts w:ascii="Arial" w:eastAsia="Calibri" w:hAnsi="Arial" w:cs="Arial" w:hint="default"/>
    </w:rPr>
  </w:style>
  <w:style w:type="character" w:customStyle="1" w:styleId="WW8Num4z1">
    <w:name w:val="WW8Num4z1"/>
    <w:rsid w:val="00AC0B56"/>
    <w:rPr>
      <w:rFonts w:ascii="Courier New" w:hAnsi="Courier New" w:cs="Courier New" w:hint="default"/>
    </w:rPr>
  </w:style>
  <w:style w:type="character" w:customStyle="1" w:styleId="WW8Num4z2">
    <w:name w:val="WW8Num4z2"/>
    <w:rsid w:val="00AC0B56"/>
    <w:rPr>
      <w:rFonts w:ascii="Wingdings" w:hAnsi="Wingdings" w:cs="Wingdings" w:hint="default"/>
    </w:rPr>
  </w:style>
  <w:style w:type="character" w:customStyle="1" w:styleId="WW8Num4z3">
    <w:name w:val="WW8Num4z3"/>
    <w:rsid w:val="00AC0B56"/>
    <w:rPr>
      <w:rFonts w:ascii="Symbol" w:hAnsi="Symbol" w:cs="Symbol" w:hint="default"/>
    </w:rPr>
  </w:style>
  <w:style w:type="character" w:customStyle="1" w:styleId="WW8Num5z0">
    <w:name w:val="WW8Num5z0"/>
    <w:rsid w:val="00AC0B56"/>
    <w:rPr>
      <w:rFonts w:ascii="Arial" w:eastAsia="Calibri" w:hAnsi="Arial" w:cs="Arial" w:hint="default"/>
    </w:rPr>
  </w:style>
  <w:style w:type="character" w:customStyle="1" w:styleId="WW8Num5z1">
    <w:name w:val="WW8Num5z1"/>
    <w:rsid w:val="00AC0B56"/>
    <w:rPr>
      <w:rFonts w:ascii="Courier New" w:hAnsi="Courier New" w:cs="Courier New" w:hint="default"/>
    </w:rPr>
  </w:style>
  <w:style w:type="character" w:customStyle="1" w:styleId="WW8Num5z2">
    <w:name w:val="WW8Num5z2"/>
    <w:rsid w:val="00AC0B56"/>
    <w:rPr>
      <w:rFonts w:ascii="Wingdings" w:hAnsi="Wingdings" w:cs="Wingdings" w:hint="default"/>
    </w:rPr>
  </w:style>
  <w:style w:type="character" w:customStyle="1" w:styleId="WW8Num5z3">
    <w:name w:val="WW8Num5z3"/>
    <w:rsid w:val="00AC0B56"/>
    <w:rPr>
      <w:rFonts w:ascii="Symbol" w:hAnsi="Symbol" w:cs="Symbol" w:hint="default"/>
    </w:rPr>
  </w:style>
  <w:style w:type="character" w:customStyle="1" w:styleId="WW8Num6z0">
    <w:name w:val="WW8Num6z0"/>
    <w:rsid w:val="00AC0B56"/>
    <w:rPr>
      <w:rFonts w:ascii="Symbol" w:hAnsi="Symbol" w:cs="Symbol" w:hint="default"/>
    </w:rPr>
  </w:style>
  <w:style w:type="character" w:customStyle="1" w:styleId="WW8Num6z1">
    <w:name w:val="WW8Num6z1"/>
    <w:rsid w:val="00AC0B56"/>
    <w:rPr>
      <w:rFonts w:ascii="Courier New" w:hAnsi="Courier New" w:cs="Courier New" w:hint="default"/>
    </w:rPr>
  </w:style>
  <w:style w:type="character" w:customStyle="1" w:styleId="WW8Num6z2">
    <w:name w:val="WW8Num6z2"/>
    <w:rsid w:val="00AC0B56"/>
    <w:rPr>
      <w:rFonts w:ascii="Wingdings" w:hAnsi="Wingdings" w:cs="Wingdings" w:hint="default"/>
    </w:rPr>
  </w:style>
  <w:style w:type="character" w:customStyle="1" w:styleId="WW8Num7z0">
    <w:name w:val="WW8Num7z0"/>
    <w:rsid w:val="00AC0B56"/>
    <w:rPr>
      <w:rFonts w:hint="default"/>
    </w:rPr>
  </w:style>
  <w:style w:type="character" w:customStyle="1" w:styleId="WW8Num7z1">
    <w:name w:val="WW8Num7z1"/>
    <w:rsid w:val="00AC0B56"/>
  </w:style>
  <w:style w:type="character" w:customStyle="1" w:styleId="WW8Num7z2">
    <w:name w:val="WW8Num7z2"/>
    <w:rsid w:val="00AC0B56"/>
  </w:style>
  <w:style w:type="character" w:customStyle="1" w:styleId="WW8Num7z3">
    <w:name w:val="WW8Num7z3"/>
    <w:rsid w:val="00AC0B56"/>
  </w:style>
  <w:style w:type="character" w:customStyle="1" w:styleId="WW8Num7z4">
    <w:name w:val="WW8Num7z4"/>
    <w:rsid w:val="00AC0B56"/>
  </w:style>
  <w:style w:type="character" w:customStyle="1" w:styleId="WW8Num7z5">
    <w:name w:val="WW8Num7z5"/>
    <w:rsid w:val="00AC0B56"/>
  </w:style>
  <w:style w:type="character" w:customStyle="1" w:styleId="WW8Num7z6">
    <w:name w:val="WW8Num7z6"/>
    <w:rsid w:val="00AC0B56"/>
  </w:style>
  <w:style w:type="character" w:customStyle="1" w:styleId="WW8Num7z7">
    <w:name w:val="WW8Num7z7"/>
    <w:rsid w:val="00AC0B56"/>
  </w:style>
  <w:style w:type="character" w:customStyle="1" w:styleId="WW8Num7z8">
    <w:name w:val="WW8Num7z8"/>
    <w:rsid w:val="00AC0B56"/>
  </w:style>
  <w:style w:type="character" w:customStyle="1" w:styleId="WW8Num8z0">
    <w:name w:val="WW8Num8z0"/>
    <w:rsid w:val="00AC0B56"/>
    <w:rPr>
      <w:rFonts w:ascii="Symbol" w:hAnsi="Symbol" w:cs="Symbol" w:hint="default"/>
    </w:rPr>
  </w:style>
  <w:style w:type="character" w:customStyle="1" w:styleId="WW8Num8z1">
    <w:name w:val="WW8Num8z1"/>
    <w:rsid w:val="00AC0B56"/>
    <w:rPr>
      <w:rFonts w:ascii="Courier New" w:hAnsi="Courier New" w:cs="Courier New" w:hint="default"/>
    </w:rPr>
  </w:style>
  <w:style w:type="character" w:customStyle="1" w:styleId="WW8Num8z2">
    <w:name w:val="WW8Num8z2"/>
    <w:rsid w:val="00AC0B56"/>
    <w:rPr>
      <w:rFonts w:ascii="Wingdings" w:hAnsi="Wingdings" w:cs="Wingdings" w:hint="default"/>
    </w:rPr>
  </w:style>
  <w:style w:type="character" w:customStyle="1" w:styleId="WW8Num9z0">
    <w:name w:val="WW8Num9z0"/>
    <w:rsid w:val="00AC0B56"/>
    <w:rPr>
      <w:rFonts w:ascii="Symbol" w:hAnsi="Symbol" w:cs="Symbol" w:hint="default"/>
    </w:rPr>
  </w:style>
  <w:style w:type="character" w:customStyle="1" w:styleId="WW8Num9z1">
    <w:name w:val="WW8Num9z1"/>
    <w:rsid w:val="00AC0B56"/>
    <w:rPr>
      <w:rFonts w:ascii="Courier New" w:hAnsi="Courier New" w:cs="Courier New" w:hint="default"/>
    </w:rPr>
  </w:style>
  <w:style w:type="character" w:customStyle="1" w:styleId="WW8Num9z2">
    <w:name w:val="WW8Num9z2"/>
    <w:rsid w:val="00AC0B56"/>
    <w:rPr>
      <w:rFonts w:ascii="Wingdings" w:hAnsi="Wingdings" w:cs="Wingdings" w:hint="default"/>
    </w:rPr>
  </w:style>
  <w:style w:type="character" w:customStyle="1" w:styleId="WW8Num10z0">
    <w:name w:val="WW8Num10z0"/>
    <w:rsid w:val="00AC0B56"/>
    <w:rPr>
      <w:rFonts w:ascii="Symbol" w:hAnsi="Symbol" w:cs="Symbol" w:hint="default"/>
    </w:rPr>
  </w:style>
  <w:style w:type="character" w:customStyle="1" w:styleId="WW8Num10z1">
    <w:name w:val="WW8Num10z1"/>
    <w:rsid w:val="00AC0B56"/>
    <w:rPr>
      <w:rFonts w:ascii="Courier New" w:hAnsi="Courier New" w:cs="Courier New" w:hint="default"/>
    </w:rPr>
  </w:style>
  <w:style w:type="character" w:customStyle="1" w:styleId="WW8Num10z2">
    <w:name w:val="WW8Num10z2"/>
    <w:rsid w:val="00AC0B56"/>
    <w:rPr>
      <w:rFonts w:ascii="Wingdings" w:hAnsi="Wingdings" w:cs="Wingdings" w:hint="default"/>
    </w:rPr>
  </w:style>
  <w:style w:type="character" w:customStyle="1" w:styleId="WW8Num11z0">
    <w:name w:val="WW8Num11z0"/>
    <w:rsid w:val="00AC0B56"/>
    <w:rPr>
      <w:rFonts w:ascii="Symbol" w:hAnsi="Symbol" w:cs="Symbol" w:hint="default"/>
    </w:rPr>
  </w:style>
  <w:style w:type="character" w:customStyle="1" w:styleId="WW8Num11z1">
    <w:name w:val="WW8Num11z1"/>
    <w:rsid w:val="00AC0B56"/>
    <w:rPr>
      <w:rFonts w:ascii="Courier New" w:hAnsi="Courier New" w:cs="Courier New" w:hint="default"/>
    </w:rPr>
  </w:style>
  <w:style w:type="character" w:customStyle="1" w:styleId="WW8Num11z2">
    <w:name w:val="WW8Num11z2"/>
    <w:rsid w:val="00AC0B56"/>
    <w:rPr>
      <w:rFonts w:ascii="Wingdings" w:hAnsi="Wingdings" w:cs="Wingdings" w:hint="default"/>
    </w:rPr>
  </w:style>
  <w:style w:type="character" w:customStyle="1" w:styleId="WW8Num12z0">
    <w:name w:val="WW8Num12z0"/>
    <w:rsid w:val="00AC0B56"/>
    <w:rPr>
      <w:rFonts w:ascii="Symbol" w:hAnsi="Symbol" w:cs="Symbol" w:hint="default"/>
    </w:rPr>
  </w:style>
  <w:style w:type="character" w:customStyle="1" w:styleId="WW8Num12z1">
    <w:name w:val="WW8Num12z1"/>
    <w:rsid w:val="00AC0B56"/>
    <w:rPr>
      <w:rFonts w:ascii="Courier New" w:hAnsi="Courier New" w:cs="Courier New" w:hint="default"/>
    </w:rPr>
  </w:style>
  <w:style w:type="character" w:customStyle="1" w:styleId="WW8Num12z2">
    <w:name w:val="WW8Num12z2"/>
    <w:rsid w:val="00AC0B56"/>
    <w:rPr>
      <w:rFonts w:ascii="Wingdings" w:hAnsi="Wingdings" w:cs="Wingdings" w:hint="default"/>
    </w:rPr>
  </w:style>
  <w:style w:type="character" w:customStyle="1" w:styleId="WW8Num13z0">
    <w:name w:val="WW8Num13z0"/>
    <w:rsid w:val="00AC0B56"/>
    <w:rPr>
      <w:rFonts w:ascii="Symbol" w:hAnsi="Symbol" w:cs="Symbol" w:hint="default"/>
    </w:rPr>
  </w:style>
  <w:style w:type="character" w:customStyle="1" w:styleId="WW8Num13z1">
    <w:name w:val="WW8Num13z1"/>
    <w:rsid w:val="00AC0B56"/>
    <w:rPr>
      <w:rFonts w:ascii="Courier New" w:hAnsi="Courier New" w:cs="Courier New" w:hint="default"/>
    </w:rPr>
  </w:style>
  <w:style w:type="character" w:customStyle="1" w:styleId="WW8Num13z2">
    <w:name w:val="WW8Num13z2"/>
    <w:rsid w:val="00AC0B56"/>
    <w:rPr>
      <w:rFonts w:ascii="Wingdings" w:hAnsi="Wingdings" w:cs="Wingdings" w:hint="default"/>
    </w:rPr>
  </w:style>
  <w:style w:type="character" w:customStyle="1" w:styleId="WW8Num14z0">
    <w:name w:val="WW8Num14z0"/>
    <w:rsid w:val="00AC0B56"/>
    <w:rPr>
      <w:rFonts w:ascii="Symbol" w:hAnsi="Symbol" w:cs="Symbol" w:hint="default"/>
    </w:rPr>
  </w:style>
  <w:style w:type="character" w:customStyle="1" w:styleId="WW8Num14z1">
    <w:name w:val="WW8Num14z1"/>
    <w:rsid w:val="00AC0B56"/>
    <w:rPr>
      <w:rFonts w:ascii="Courier New" w:hAnsi="Courier New" w:cs="Courier New" w:hint="default"/>
    </w:rPr>
  </w:style>
  <w:style w:type="character" w:customStyle="1" w:styleId="WW8Num14z2">
    <w:name w:val="WW8Num14z2"/>
    <w:rsid w:val="00AC0B56"/>
    <w:rPr>
      <w:rFonts w:ascii="Wingdings" w:hAnsi="Wingdings" w:cs="Wingdings" w:hint="default"/>
    </w:rPr>
  </w:style>
  <w:style w:type="character" w:customStyle="1" w:styleId="WW8Num15z0">
    <w:name w:val="WW8Num15z0"/>
    <w:rsid w:val="00AC0B56"/>
    <w:rPr>
      <w:rFonts w:ascii="Symbol" w:hAnsi="Symbol" w:cs="Symbol" w:hint="default"/>
    </w:rPr>
  </w:style>
  <w:style w:type="character" w:customStyle="1" w:styleId="WW8Num15z1">
    <w:name w:val="WW8Num15z1"/>
    <w:rsid w:val="00AC0B56"/>
    <w:rPr>
      <w:rFonts w:ascii="Courier New" w:hAnsi="Courier New" w:cs="Courier New" w:hint="default"/>
    </w:rPr>
  </w:style>
  <w:style w:type="character" w:customStyle="1" w:styleId="WW8Num15z2">
    <w:name w:val="WW8Num15z2"/>
    <w:rsid w:val="00AC0B56"/>
    <w:rPr>
      <w:rFonts w:ascii="Wingdings" w:hAnsi="Wingdings" w:cs="Wingdings" w:hint="default"/>
    </w:rPr>
  </w:style>
  <w:style w:type="character" w:customStyle="1" w:styleId="WW8Num16z0">
    <w:name w:val="WW8Num16z0"/>
    <w:rsid w:val="00AC0B56"/>
    <w:rPr>
      <w:rFonts w:ascii="Arial" w:eastAsia="Calibri" w:hAnsi="Arial" w:cs="Arial" w:hint="default"/>
    </w:rPr>
  </w:style>
  <w:style w:type="character" w:customStyle="1" w:styleId="WW8Num16z1">
    <w:name w:val="WW8Num16z1"/>
    <w:rsid w:val="00AC0B56"/>
    <w:rPr>
      <w:rFonts w:ascii="Courier New" w:hAnsi="Courier New" w:cs="Courier New" w:hint="default"/>
    </w:rPr>
  </w:style>
  <w:style w:type="character" w:customStyle="1" w:styleId="WW8Num16z2">
    <w:name w:val="WW8Num16z2"/>
    <w:rsid w:val="00AC0B56"/>
    <w:rPr>
      <w:rFonts w:ascii="Wingdings" w:hAnsi="Wingdings" w:cs="Wingdings" w:hint="default"/>
    </w:rPr>
  </w:style>
  <w:style w:type="character" w:customStyle="1" w:styleId="WW8Num16z3">
    <w:name w:val="WW8Num16z3"/>
    <w:rsid w:val="00AC0B56"/>
    <w:rPr>
      <w:rFonts w:ascii="Symbol" w:hAnsi="Symbol" w:cs="Symbol" w:hint="default"/>
    </w:rPr>
  </w:style>
  <w:style w:type="character" w:customStyle="1" w:styleId="Carpredefinitoparagrafo1">
    <w:name w:val="Car. predefinito paragrafo1"/>
    <w:rsid w:val="00AC0B56"/>
  </w:style>
  <w:style w:type="character" w:customStyle="1" w:styleId="IntestazioneCarattere">
    <w:name w:val="Intestazione Carattere"/>
    <w:basedOn w:val="Carpredefinitoparagrafo1"/>
    <w:rsid w:val="00AC0B56"/>
  </w:style>
  <w:style w:type="character" w:customStyle="1" w:styleId="PidipaginaCarattere">
    <w:name w:val="Piè di pagina Carattere"/>
    <w:basedOn w:val="Carpredefinitoparagrafo1"/>
    <w:rsid w:val="00AC0B56"/>
  </w:style>
  <w:style w:type="character" w:customStyle="1" w:styleId="Punti">
    <w:name w:val="Punti"/>
    <w:rsid w:val="00AC0B56"/>
    <w:rPr>
      <w:rFonts w:ascii="OpenSymbol" w:eastAsia="OpenSymbol" w:hAnsi="OpenSymbol" w:cs="OpenSymbol"/>
    </w:rPr>
  </w:style>
  <w:style w:type="paragraph" w:customStyle="1" w:styleId="Intestazione1">
    <w:name w:val="Intestazione1"/>
    <w:basedOn w:val="Normale"/>
    <w:next w:val="Corpotesto1"/>
    <w:rsid w:val="00AC0B56"/>
    <w:pPr>
      <w:keepNext/>
      <w:spacing w:before="240" w:after="120"/>
    </w:pPr>
    <w:rPr>
      <w:rFonts w:ascii="Arial" w:eastAsia="Microsoft YaHei" w:hAnsi="Arial" w:cs="Mangal"/>
      <w:sz w:val="28"/>
      <w:szCs w:val="28"/>
    </w:rPr>
  </w:style>
  <w:style w:type="paragraph" w:customStyle="1" w:styleId="Corpotesto1">
    <w:name w:val="Corpo testo1"/>
    <w:basedOn w:val="Normale"/>
    <w:rsid w:val="00AC0B56"/>
    <w:pPr>
      <w:spacing w:after="120"/>
    </w:pPr>
  </w:style>
  <w:style w:type="paragraph" w:styleId="Elenco">
    <w:name w:val="List"/>
    <w:basedOn w:val="Corpotesto1"/>
    <w:rsid w:val="00AC0B56"/>
    <w:rPr>
      <w:rFonts w:cs="Mangal"/>
    </w:rPr>
  </w:style>
  <w:style w:type="paragraph" w:customStyle="1" w:styleId="Didascalia1">
    <w:name w:val="Didascalia1"/>
    <w:basedOn w:val="Normale"/>
    <w:rsid w:val="00AC0B56"/>
    <w:pPr>
      <w:suppressLineNumbers/>
      <w:spacing w:before="120" w:after="120"/>
    </w:pPr>
    <w:rPr>
      <w:rFonts w:cs="Mangal"/>
      <w:i/>
      <w:iCs/>
      <w:sz w:val="24"/>
      <w:szCs w:val="24"/>
    </w:rPr>
  </w:style>
  <w:style w:type="paragraph" w:customStyle="1" w:styleId="Indice">
    <w:name w:val="Indice"/>
    <w:basedOn w:val="Normale"/>
    <w:rsid w:val="00AC0B56"/>
    <w:pPr>
      <w:suppressLineNumbers/>
    </w:pPr>
    <w:rPr>
      <w:rFonts w:cs="Mangal"/>
    </w:rPr>
  </w:style>
  <w:style w:type="paragraph" w:styleId="Paragrafoelenco">
    <w:name w:val="List Paragraph"/>
    <w:basedOn w:val="Normale"/>
    <w:qFormat/>
    <w:rsid w:val="00AC0B56"/>
    <w:pPr>
      <w:ind w:left="720"/>
    </w:pPr>
  </w:style>
  <w:style w:type="paragraph" w:styleId="Intestazione">
    <w:name w:val="header"/>
    <w:basedOn w:val="Normale"/>
    <w:rsid w:val="00AC0B56"/>
    <w:pPr>
      <w:spacing w:after="0" w:line="240" w:lineRule="auto"/>
    </w:pPr>
  </w:style>
  <w:style w:type="paragraph" w:styleId="Pidipagina">
    <w:name w:val="footer"/>
    <w:basedOn w:val="Normale"/>
    <w:rsid w:val="00AC0B56"/>
    <w:pPr>
      <w:spacing w:after="0" w:line="240" w:lineRule="auto"/>
    </w:pPr>
  </w:style>
  <w:style w:type="paragraph" w:customStyle="1" w:styleId="Contenutotabella">
    <w:name w:val="Contenuto tabella"/>
    <w:basedOn w:val="Normale"/>
    <w:rsid w:val="00AC0B56"/>
    <w:pPr>
      <w:suppressLineNumbers/>
    </w:pPr>
  </w:style>
  <w:style w:type="paragraph" w:customStyle="1" w:styleId="Intestazionetabella">
    <w:name w:val="Intestazione tabella"/>
    <w:basedOn w:val="Contenutotabella"/>
    <w:rsid w:val="00AC0B5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PACIECSRL@PEC.IT" TargetMode="External"/><Relationship Id="rId3" Type="http://schemas.openxmlformats.org/officeDocument/2006/relationships/settings" Target="settings.xml"/><Relationship Id="rId7" Type="http://schemas.openxmlformats.org/officeDocument/2006/relationships/hyperlink" Target="mailto:INFO@STUDIOPACIECSR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9985</CharactersWithSpaces>
  <SharedDoc>false</SharedDoc>
  <HLinks>
    <vt:vector size="12" baseType="variant">
      <vt:variant>
        <vt:i4>1966119</vt:i4>
      </vt:variant>
      <vt:variant>
        <vt:i4>3</vt:i4>
      </vt:variant>
      <vt:variant>
        <vt:i4>0</vt:i4>
      </vt:variant>
      <vt:variant>
        <vt:i4>5</vt:i4>
      </vt:variant>
      <vt:variant>
        <vt:lpwstr>mailto:STUDIOPACIECSRL@PEC.IT</vt:lpwstr>
      </vt:variant>
      <vt:variant>
        <vt:lpwstr/>
      </vt:variant>
      <vt:variant>
        <vt:i4>1114148</vt:i4>
      </vt:variant>
      <vt:variant>
        <vt:i4>0</vt:i4>
      </vt:variant>
      <vt:variant>
        <vt:i4>0</vt:i4>
      </vt:variant>
      <vt:variant>
        <vt:i4>5</vt:i4>
      </vt:variant>
      <vt:variant>
        <vt:lpwstr>mailto:INFO@STUDIOPACIECSRL.IT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Alessandro Furiesi</cp:lastModifiedBy>
  <cp:revision>2</cp:revision>
  <cp:lastPrinted>2020-06-25T07:20:00Z</cp:lastPrinted>
  <dcterms:created xsi:type="dcterms:W3CDTF">2021-09-03T09:13:00Z</dcterms:created>
  <dcterms:modified xsi:type="dcterms:W3CDTF">2021-09-03T09:13:00Z</dcterms:modified>
</cp:coreProperties>
</file>