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6F3B6" w14:textId="77777777" w:rsidR="001D7E8A" w:rsidRDefault="001D7E8A" w:rsidP="00F804FD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sz w:val="28"/>
          <w:szCs w:val="28"/>
        </w:rPr>
      </w:pPr>
    </w:p>
    <w:p w14:paraId="416051C0" w14:textId="77777777" w:rsidR="001D7E8A" w:rsidRDefault="001D7E8A" w:rsidP="00F804FD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sz w:val="28"/>
          <w:szCs w:val="28"/>
        </w:rPr>
      </w:pPr>
    </w:p>
    <w:p w14:paraId="7DA3DE9A" w14:textId="77777777" w:rsidR="00F804FD" w:rsidRPr="00F804FD" w:rsidRDefault="00F804FD" w:rsidP="00F804FD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BONUS</w:t>
      </w:r>
      <w:r w:rsidR="007A72A8">
        <w:rPr>
          <w:b/>
          <w:bCs/>
          <w:sz w:val="28"/>
          <w:szCs w:val="28"/>
        </w:rPr>
        <w:t xml:space="preserve"> CLASSICO - ANNO SCOLASTICO 2019/2020</w:t>
      </w:r>
    </w:p>
    <w:p w14:paraId="129FB01C" w14:textId="77777777" w:rsidR="00F804FD" w:rsidRDefault="00F804FD" w:rsidP="00F804FD">
      <w:pPr>
        <w:pStyle w:val="Intestazione"/>
        <w:tabs>
          <w:tab w:val="clear" w:pos="4819"/>
          <w:tab w:val="clear" w:pos="9638"/>
        </w:tabs>
        <w:spacing w:before="200"/>
        <w:jc w:val="center"/>
        <w:rPr>
          <w:sz w:val="18"/>
          <w:szCs w:val="18"/>
        </w:rPr>
      </w:pPr>
      <w:r>
        <w:rPr>
          <w:b/>
          <w:sz w:val="28"/>
        </w:rPr>
        <w:t>DOMANDA DI AMMISSIONE AL BANDO</w:t>
      </w:r>
    </w:p>
    <w:p w14:paraId="1333E6E2" w14:textId="77777777" w:rsidR="00F804FD" w:rsidRDefault="00F804FD" w:rsidP="00F804FD">
      <w:pPr>
        <w:pStyle w:val="Intestazione"/>
        <w:tabs>
          <w:tab w:val="clear" w:pos="4819"/>
          <w:tab w:val="clear" w:pos="9638"/>
        </w:tabs>
        <w:jc w:val="center"/>
      </w:pPr>
      <w:r w:rsidRPr="00CB310A">
        <w:rPr>
          <w:sz w:val="18"/>
          <w:szCs w:val="18"/>
        </w:rPr>
        <w:t>(G.C. N</w:t>
      </w:r>
      <w:r w:rsidR="00CB310A">
        <w:rPr>
          <w:sz w:val="18"/>
          <w:szCs w:val="18"/>
        </w:rPr>
        <w:t xml:space="preserve"> </w:t>
      </w:r>
      <w:r w:rsidR="007A72A8">
        <w:rPr>
          <w:sz w:val="18"/>
          <w:szCs w:val="18"/>
        </w:rPr>
        <w:t>___</w:t>
      </w:r>
      <w:r w:rsidR="00CB310A">
        <w:rPr>
          <w:sz w:val="18"/>
          <w:szCs w:val="18"/>
        </w:rPr>
        <w:t xml:space="preserve"> del </w:t>
      </w:r>
      <w:r w:rsidR="007A72A8">
        <w:rPr>
          <w:sz w:val="18"/>
          <w:szCs w:val="18"/>
        </w:rPr>
        <w:t>______</w:t>
      </w:r>
      <w:r w:rsidR="00F66334">
        <w:rPr>
          <w:sz w:val="18"/>
          <w:szCs w:val="18"/>
        </w:rPr>
        <w:t>)</w:t>
      </w:r>
    </w:p>
    <w:p w14:paraId="492D353B" w14:textId="77777777" w:rsidR="00F804FD" w:rsidRDefault="00F804FD" w:rsidP="00F804FD">
      <w:pPr>
        <w:pStyle w:val="Stile1"/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e</w:t>
      </w:r>
      <w:proofErr w:type="gramEnd"/>
    </w:p>
    <w:p w14:paraId="665FFD0F" w14:textId="77777777" w:rsidR="00F804FD" w:rsidRDefault="00F804FD" w:rsidP="00F804FD">
      <w:pPr>
        <w:pStyle w:val="Stile1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0"/>
        </w:rPr>
        <w:t>Dichiarazione sostitutiva a norma del D.P.R. N. 445/2000</w:t>
      </w:r>
    </w:p>
    <w:p w14:paraId="0B7C267B" w14:textId="77777777" w:rsidR="00F804FD" w:rsidRDefault="00F804FD" w:rsidP="00F804FD">
      <w:pPr>
        <w:pStyle w:val="Stile1"/>
        <w:spacing w:befor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</w:rPr>
        <w:t>Al Sindaco del Comune di Volterra</w:t>
      </w:r>
    </w:p>
    <w:p w14:paraId="34DD0417" w14:textId="77777777" w:rsidR="00F804FD" w:rsidRDefault="00F804FD" w:rsidP="00F804FD">
      <w:pPr>
        <w:pStyle w:val="Stile2"/>
        <w:spacing w:line="360" w:lineRule="exact"/>
        <w:ind w:left="0" w:right="0"/>
        <w:rPr>
          <w:rFonts w:ascii="Times New Roman" w:hAnsi="Times New Roman" w:cs="Times New Roman"/>
          <w:spacing w:val="0"/>
          <w:sz w:val="22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Il/La sottoscritto/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0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__________________________________in qualità di genitore/tutore dello studente</w:t>
      </w:r>
      <w:r w:rsidR="008602E3" w:rsidRPr="008602E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8602E3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8602E3">
        <w:rPr>
          <w:rFonts w:ascii="Times New Roman" w:hAnsi="Times New Roman" w:cs="Times New Roman"/>
          <w:spacing w:val="0"/>
          <w:sz w:val="24"/>
          <w:szCs w:val="24"/>
        </w:rPr>
        <w:t>__________________________</w:t>
      </w:r>
      <w:r w:rsidR="00B02205">
        <w:rPr>
          <w:rFonts w:ascii="Times New Roman" w:hAnsi="Times New Roman" w:cs="Times New Roman"/>
          <w:spacing w:val="0"/>
          <w:sz w:val="24"/>
          <w:szCs w:val="24"/>
        </w:rPr>
        <w:t>__________________</w:t>
      </w:r>
    </w:p>
    <w:tbl>
      <w:tblPr>
        <w:tblW w:w="107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7"/>
      </w:tblGrid>
      <w:tr w:rsidR="00F804FD" w14:paraId="055C68FC" w14:textId="77777777" w:rsidTr="0023075D">
        <w:trPr>
          <w:cantSplit/>
          <w:trHeight w:hRule="exact" w:val="116"/>
        </w:trPr>
        <w:tc>
          <w:tcPr>
            <w:tcW w:w="10787" w:type="dxa"/>
            <w:shd w:val="clear" w:color="auto" w:fill="auto"/>
            <w:vAlign w:val="center"/>
          </w:tcPr>
          <w:p w14:paraId="1DF2C42B" w14:textId="77777777" w:rsidR="00F804FD" w:rsidRDefault="00F804FD" w:rsidP="00A566E2">
            <w:pPr>
              <w:pStyle w:val="Stile2"/>
              <w:spacing w:line="240" w:lineRule="exact"/>
              <w:ind w:left="0" w:right="0"/>
            </w:pPr>
          </w:p>
        </w:tc>
      </w:tr>
      <w:tr w:rsidR="00F804FD" w14:paraId="0214A754" w14:textId="77777777" w:rsidTr="0023075D">
        <w:trPr>
          <w:cantSplit/>
          <w:trHeight w:hRule="exact" w:val="100"/>
        </w:trPr>
        <w:tc>
          <w:tcPr>
            <w:tcW w:w="10787" w:type="dxa"/>
            <w:shd w:val="clear" w:color="auto" w:fill="auto"/>
            <w:vAlign w:val="center"/>
          </w:tcPr>
          <w:p w14:paraId="45344A56" w14:textId="77777777" w:rsidR="00F804FD" w:rsidRDefault="00F804FD" w:rsidP="00A566E2">
            <w:pPr>
              <w:pStyle w:val="Stile2"/>
              <w:spacing w:line="240" w:lineRule="exact"/>
              <w:ind w:left="0" w:right="0"/>
            </w:pPr>
          </w:p>
        </w:tc>
      </w:tr>
    </w:tbl>
    <w:p w14:paraId="6D63EC13" w14:textId="77777777" w:rsidR="00F804FD" w:rsidRDefault="00F804FD" w:rsidP="00F804FD">
      <w:pPr>
        <w:pStyle w:val="Stile2"/>
        <w:spacing w:line="283" w:lineRule="exact"/>
        <w:ind w:left="0" w:right="0"/>
        <w:jc w:val="left"/>
      </w:pPr>
    </w:p>
    <w:p w14:paraId="2D647557" w14:textId="77777777" w:rsidR="00F804FD" w:rsidRDefault="00F804FD" w:rsidP="00F804FD">
      <w:pPr>
        <w:pStyle w:val="Stile2"/>
        <w:spacing w:line="283" w:lineRule="exact"/>
        <w:ind w:left="0" w:right="0"/>
        <w:jc w:val="center"/>
      </w:pPr>
      <w:r>
        <w:rPr>
          <w:rFonts w:ascii="Times New Roman" w:hAnsi="Times New Roman" w:cs="Times New Roman"/>
          <w:b/>
          <w:bCs/>
          <w:caps/>
          <w:spacing w:val="60"/>
          <w:sz w:val="24"/>
          <w:szCs w:val="24"/>
        </w:rPr>
        <w:t>Chiede</w:t>
      </w:r>
    </w:p>
    <w:p w14:paraId="01F64C52" w14:textId="77777777" w:rsidR="00F804FD" w:rsidRDefault="00F804FD" w:rsidP="00F804FD">
      <w:pPr>
        <w:pStyle w:val="Stile2"/>
        <w:spacing w:line="283" w:lineRule="exact"/>
        <w:ind w:left="0" w:right="0"/>
      </w:pPr>
    </w:p>
    <w:p w14:paraId="60DAA4BA" w14:textId="77777777" w:rsidR="00F804FD" w:rsidRDefault="00F804FD" w:rsidP="00F804FD">
      <w:pPr>
        <w:pStyle w:val="Stile2"/>
        <w:spacing w:line="283" w:lineRule="exact"/>
        <w:ind w:left="0" w:right="0"/>
        <w:rPr>
          <w:rFonts w:ascii="Times New Roman" w:hAnsi="Times New Roman" w:cs="Times New Roman"/>
          <w:spacing w:val="0"/>
          <w:sz w:val="22"/>
          <w:szCs w:val="22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partecipare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al bando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per l’assegnazione del Bonus Classico, per gli studenti iscritti, nell’anno scolastico 201</w:t>
      </w:r>
      <w:r w:rsidR="007A72A8">
        <w:rPr>
          <w:rFonts w:ascii="Times New Roman" w:hAnsi="Times New Roman" w:cs="Times New Roman"/>
          <w:spacing w:val="0"/>
          <w:sz w:val="24"/>
          <w:szCs w:val="24"/>
        </w:rPr>
        <w:t>9/2020</w:t>
      </w:r>
      <w:r>
        <w:rPr>
          <w:rFonts w:ascii="Times New Roman" w:hAnsi="Times New Roman" w:cs="Times New Roman"/>
          <w:spacing w:val="0"/>
          <w:sz w:val="24"/>
          <w:szCs w:val="24"/>
        </w:rPr>
        <w:t>, alla prima classe  della scuola secondaria di  secondo grado, IIS Giosuè Carducci di Volterra.</w:t>
      </w:r>
    </w:p>
    <w:p w14:paraId="3EEE6397" w14:textId="2DA32687" w:rsidR="00F804FD" w:rsidRDefault="00EF70E3" w:rsidP="00F804FD">
      <w:pPr>
        <w:pStyle w:val="Stile2"/>
        <w:spacing w:before="120" w:line="283" w:lineRule="exact"/>
        <w:ind w:left="0" w:right="0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A tal fine, ai sensi degli ar</w:t>
      </w:r>
      <w:r w:rsidR="00F804FD">
        <w:rPr>
          <w:rFonts w:ascii="Times New Roman" w:hAnsi="Times New Roman" w:cs="Times New Roman"/>
          <w:spacing w:val="0"/>
          <w:sz w:val="22"/>
          <w:szCs w:val="22"/>
        </w:rPr>
        <w:t>t. 46 e 47 del D.P.R. 445/2000</w:t>
      </w:r>
    </w:p>
    <w:p w14:paraId="5A6F778A" w14:textId="77777777" w:rsidR="00F804FD" w:rsidRDefault="00F804FD" w:rsidP="00F804FD">
      <w:pPr>
        <w:pStyle w:val="Stile2"/>
        <w:spacing w:before="120" w:line="283" w:lineRule="exact"/>
        <w:ind w:left="0" w:right="0"/>
        <w:rPr>
          <w:rFonts w:ascii="Times New Roman" w:hAnsi="Times New Roman" w:cs="Times New Roman"/>
          <w:spacing w:val="0"/>
          <w:sz w:val="22"/>
          <w:szCs w:val="22"/>
        </w:rPr>
      </w:pPr>
    </w:p>
    <w:p w14:paraId="0149C141" w14:textId="77777777" w:rsidR="00F804FD" w:rsidRPr="00A14A8F" w:rsidRDefault="00F804FD" w:rsidP="00F804FD">
      <w:pPr>
        <w:pStyle w:val="Stile2"/>
        <w:spacing w:before="120"/>
        <w:ind w:left="0" w:right="0"/>
        <w:jc w:val="center"/>
        <w:rPr>
          <w:rFonts w:ascii="Times New Roman" w:hAnsi="Times New Roman" w:cs="Times New Roman"/>
          <w:b/>
          <w:kern w:val="24"/>
          <w:sz w:val="22"/>
          <w:szCs w:val="22"/>
        </w:rPr>
      </w:pPr>
      <w:r w:rsidRPr="00A14A8F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DICHIARA </w:t>
      </w:r>
    </w:p>
    <w:p w14:paraId="05877F1B" w14:textId="77777777" w:rsidR="00F804FD" w:rsidRDefault="00F804FD" w:rsidP="00F804FD">
      <w:pPr>
        <w:pStyle w:val="Stile2"/>
        <w:spacing w:before="360" w:line="240" w:lineRule="auto"/>
        <w:ind w:left="0" w:right="0"/>
        <w:jc w:val="left"/>
        <w:rPr>
          <w:rFonts w:ascii="Times New Roman" w:hAnsi="Times New Roman" w:cs="Times New Roman"/>
          <w:b/>
          <w:spacing w:val="0"/>
          <w:sz w:val="22"/>
          <w:szCs w:val="22"/>
        </w:rPr>
      </w:pP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- GENERALIT</w:t>
      </w:r>
      <w:r>
        <w:rPr>
          <w:rFonts w:ascii="Times New Roman" w:hAnsi="Times New Roman" w:cs="Times New Roman"/>
          <w:b/>
          <w:caps/>
          <w:spacing w:val="0"/>
          <w:sz w:val="22"/>
          <w:szCs w:val="22"/>
        </w:rPr>
        <w:t>à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E RESIDENZA ANAGRAFICA DELLO/DELLA STUDENTE/STUDENTESSA</w:t>
      </w:r>
    </w:p>
    <w:tbl>
      <w:tblPr>
        <w:tblW w:w="0" w:type="auto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2"/>
        <w:gridCol w:w="252"/>
        <w:gridCol w:w="3996"/>
        <w:gridCol w:w="216"/>
        <w:gridCol w:w="420"/>
        <w:gridCol w:w="477"/>
      </w:tblGrid>
      <w:tr w:rsidR="00F804FD" w14:paraId="29514837" w14:textId="77777777" w:rsidTr="00A566E2">
        <w:trPr>
          <w:cantSplit/>
          <w:trHeight w:val="283"/>
        </w:trPr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23F3E5" w14:textId="77777777" w:rsidR="00F804FD" w:rsidRDefault="00F804FD" w:rsidP="00A566E2">
            <w:pPr>
              <w:pStyle w:val="Stile2"/>
              <w:spacing w:line="200" w:lineRule="exact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</w:t>
            </w:r>
          </w:p>
        </w:tc>
        <w:tc>
          <w:tcPr>
            <w:tcW w:w="2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050694D" w14:textId="77777777" w:rsidR="00F804FD" w:rsidRDefault="00F804FD" w:rsidP="00A566E2">
            <w:pPr>
              <w:pStyle w:val="Stile2"/>
              <w:snapToGrid w:val="0"/>
              <w:spacing w:line="20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9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E45FAC" w14:textId="77777777" w:rsidR="00F804FD" w:rsidRDefault="00F804FD" w:rsidP="00A566E2">
            <w:pPr>
              <w:pStyle w:val="Stile2"/>
              <w:spacing w:line="200" w:lineRule="exact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F374C3D" w14:textId="77777777" w:rsidR="00F804FD" w:rsidRDefault="00F804FD" w:rsidP="00A566E2">
            <w:pPr>
              <w:pStyle w:val="Stile2"/>
              <w:snapToGrid w:val="0"/>
              <w:spacing w:line="18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47249" w14:textId="77777777" w:rsidR="00F804FD" w:rsidRDefault="00F804FD" w:rsidP="00A566E2">
            <w:pPr>
              <w:pStyle w:val="Stile2"/>
              <w:spacing w:line="160" w:lineRule="exact"/>
              <w:ind w:left="0" w:right="0"/>
              <w:jc w:val="center"/>
            </w:pPr>
            <w:r>
              <w:rPr>
                <w:sz w:val="16"/>
                <w:szCs w:val="16"/>
              </w:rPr>
              <w:t>Sesso</w:t>
            </w:r>
          </w:p>
        </w:tc>
      </w:tr>
      <w:tr w:rsidR="00F804FD" w14:paraId="69FBDD93" w14:textId="77777777" w:rsidTr="00A566E2">
        <w:trPr>
          <w:cantSplit/>
          <w:trHeight w:hRule="exact" w:val="283"/>
        </w:trPr>
        <w:tc>
          <w:tcPr>
            <w:tcW w:w="4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C3CD3" w14:textId="77777777" w:rsidR="00F804FD" w:rsidRDefault="00F804FD" w:rsidP="00A566E2">
            <w:pPr>
              <w:pStyle w:val="Stile2"/>
              <w:snapToGrid w:val="0"/>
              <w:spacing w:line="20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C63222" w14:textId="77777777" w:rsidR="00F804FD" w:rsidRDefault="00F804FD" w:rsidP="00A566E2">
            <w:pPr>
              <w:pStyle w:val="Stile2"/>
              <w:snapToGrid w:val="0"/>
              <w:spacing w:line="20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E2721" w14:textId="77777777" w:rsidR="00F804FD" w:rsidRDefault="00F804FD" w:rsidP="00A566E2">
            <w:pPr>
              <w:pStyle w:val="Stile2"/>
              <w:snapToGrid w:val="0"/>
              <w:spacing w:line="20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B00297" w14:textId="77777777" w:rsidR="00F804FD" w:rsidRDefault="00F804FD" w:rsidP="00A566E2">
            <w:pPr>
              <w:pStyle w:val="Stile2"/>
              <w:snapToGrid w:val="0"/>
              <w:spacing w:line="20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04063" w14:textId="77777777" w:rsidR="00F804FD" w:rsidRDefault="00F804FD" w:rsidP="00A566E2">
            <w:pPr>
              <w:pStyle w:val="Stile2"/>
              <w:spacing w:line="200" w:lineRule="exac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CE2A" w14:textId="77777777" w:rsidR="00F804FD" w:rsidRDefault="00F804FD" w:rsidP="00A566E2">
            <w:pPr>
              <w:pStyle w:val="Stile2"/>
              <w:spacing w:line="200" w:lineRule="exact"/>
              <w:ind w:left="0" w:right="0"/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</w:tr>
    </w:tbl>
    <w:p w14:paraId="7E7032B4" w14:textId="77777777" w:rsidR="00F804FD" w:rsidRPr="00092EB4" w:rsidRDefault="00F804FD" w:rsidP="00F804FD">
      <w:pPr>
        <w:pStyle w:val="Stile2"/>
        <w:spacing w:before="120" w:line="240" w:lineRule="auto"/>
        <w:ind w:left="0" w:right="0"/>
        <w:jc w:val="left"/>
        <w:rPr>
          <w:sz w:val="8"/>
          <w:szCs w:val="8"/>
        </w:rPr>
      </w:pPr>
    </w:p>
    <w:tbl>
      <w:tblPr>
        <w:tblW w:w="10361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209"/>
        <w:gridCol w:w="303"/>
        <w:gridCol w:w="317"/>
        <w:gridCol w:w="318"/>
        <w:gridCol w:w="318"/>
        <w:gridCol w:w="318"/>
        <w:gridCol w:w="304"/>
        <w:gridCol w:w="318"/>
        <w:gridCol w:w="318"/>
        <w:gridCol w:w="318"/>
        <w:gridCol w:w="304"/>
        <w:gridCol w:w="318"/>
        <w:gridCol w:w="318"/>
        <w:gridCol w:w="318"/>
        <w:gridCol w:w="304"/>
        <w:gridCol w:w="326"/>
        <w:gridCol w:w="6"/>
        <w:gridCol w:w="246"/>
        <w:gridCol w:w="867"/>
        <w:gridCol w:w="217"/>
        <w:gridCol w:w="738"/>
        <w:gridCol w:w="216"/>
        <w:gridCol w:w="90"/>
        <w:gridCol w:w="252"/>
        <w:gridCol w:w="511"/>
        <w:gridCol w:w="246"/>
        <w:gridCol w:w="188"/>
        <w:gridCol w:w="217"/>
        <w:gridCol w:w="231"/>
        <w:gridCol w:w="636"/>
        <w:gridCol w:w="751"/>
      </w:tblGrid>
      <w:tr w:rsidR="00F804FD" w14:paraId="5C19311F" w14:textId="77777777" w:rsidTr="00A566E2">
        <w:trPr>
          <w:cantSplit/>
          <w:trHeight w:hRule="exact" w:val="567"/>
        </w:trPr>
        <w:tc>
          <w:tcPr>
            <w:tcW w:w="70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62F95" w14:textId="77777777" w:rsidR="00F804FD" w:rsidRDefault="00F804FD" w:rsidP="00A566E2">
            <w:pPr>
              <w:pStyle w:val="Stile2"/>
              <w:spacing w:line="200" w:lineRule="exact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Via/piazza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shd w:val="clear" w:color="auto" w:fill="auto"/>
          </w:tcPr>
          <w:p w14:paraId="526C3B46" w14:textId="77777777" w:rsidR="00F804FD" w:rsidRDefault="00F804FD" w:rsidP="00A566E2">
            <w:pPr>
              <w:pStyle w:val="Stile2"/>
              <w:snapToGrid w:val="0"/>
              <w:spacing w:line="20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AC599" w14:textId="77777777" w:rsidR="00F804FD" w:rsidRDefault="00F804FD" w:rsidP="00A566E2">
            <w:pPr>
              <w:pStyle w:val="Stile2"/>
              <w:spacing w:line="200" w:lineRule="exact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</w:t>
            </w:r>
          </w:p>
        </w:tc>
        <w:tc>
          <w:tcPr>
            <w:tcW w:w="217" w:type="dxa"/>
            <w:tcBorders>
              <w:left w:val="single" w:sz="4" w:space="0" w:color="000000"/>
            </w:tcBorders>
            <w:shd w:val="clear" w:color="auto" w:fill="auto"/>
          </w:tcPr>
          <w:p w14:paraId="0CEB37E8" w14:textId="77777777" w:rsidR="00F804FD" w:rsidRDefault="00F804FD" w:rsidP="00A566E2">
            <w:pPr>
              <w:pStyle w:val="Stile2"/>
              <w:snapToGrid w:val="0"/>
              <w:spacing w:line="20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C7109" w14:textId="77777777" w:rsidR="00F804FD" w:rsidRDefault="00F804FD" w:rsidP="00A566E2">
            <w:pPr>
              <w:pStyle w:val="Stile2"/>
              <w:spacing w:line="200" w:lineRule="exact"/>
              <w:ind w:left="0" w:right="-141"/>
            </w:pPr>
            <w:r>
              <w:rPr>
                <w:sz w:val="16"/>
                <w:szCs w:val="16"/>
              </w:rPr>
              <w:t>CAP</w:t>
            </w:r>
          </w:p>
        </w:tc>
      </w:tr>
      <w:tr w:rsidR="00F804FD" w14:paraId="03DDD4BB" w14:textId="77777777" w:rsidTr="00A566E2">
        <w:trPr>
          <w:trHeight w:hRule="exact" w:val="80"/>
        </w:trPr>
        <w:tc>
          <w:tcPr>
            <w:tcW w:w="10361" w:type="dxa"/>
            <w:gridSpan w:val="32"/>
            <w:shd w:val="clear" w:color="auto" w:fill="auto"/>
          </w:tcPr>
          <w:p w14:paraId="4D7E5DB5" w14:textId="77777777" w:rsidR="00F804FD" w:rsidRDefault="00F804FD" w:rsidP="00A566E2">
            <w:pPr>
              <w:pStyle w:val="Stile2"/>
              <w:snapToGrid w:val="0"/>
              <w:spacing w:line="200" w:lineRule="exact"/>
              <w:ind w:left="0" w:right="0"/>
              <w:rPr>
                <w:spacing w:val="0"/>
                <w:sz w:val="12"/>
              </w:rPr>
            </w:pPr>
          </w:p>
        </w:tc>
      </w:tr>
      <w:tr w:rsidR="00F804FD" w14:paraId="793CF3BE" w14:textId="77777777" w:rsidTr="00A566E2">
        <w:trPr>
          <w:gridBefore w:val="1"/>
          <w:wBefore w:w="20" w:type="dxa"/>
          <w:cantSplit/>
          <w:trHeight w:hRule="exact" w:val="567"/>
        </w:trPr>
        <w:tc>
          <w:tcPr>
            <w:tcW w:w="49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6B397" w14:textId="77777777" w:rsidR="00F804FD" w:rsidRDefault="00F804FD" w:rsidP="00A566E2">
            <w:pPr>
              <w:pStyle w:val="Stile2"/>
              <w:spacing w:line="160" w:lineRule="exact"/>
              <w:ind w:left="0" w:right="0"/>
              <w:rPr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Comune</w:t>
            </w:r>
          </w:p>
          <w:p w14:paraId="7D94A7C1" w14:textId="77777777" w:rsidR="00F804FD" w:rsidRDefault="00F804FD" w:rsidP="00A566E2">
            <w:pPr>
              <w:tabs>
                <w:tab w:val="left" w:pos="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25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AF499B7" w14:textId="77777777" w:rsidR="00F804FD" w:rsidRDefault="00F804FD" w:rsidP="00A566E2">
            <w:pPr>
              <w:tabs>
                <w:tab w:val="left" w:pos="2175"/>
              </w:tabs>
              <w:rPr>
                <w:spacing w:val="10"/>
                <w:sz w:val="14"/>
                <w:szCs w:val="14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9CC09" w14:textId="77777777" w:rsidR="00F804FD" w:rsidRDefault="00F804FD" w:rsidP="00A566E2">
            <w:pPr>
              <w:pStyle w:val="Stile2"/>
              <w:spacing w:line="16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4"/>
                <w:szCs w:val="14"/>
              </w:rPr>
              <w:t>Provincia</w:t>
            </w:r>
          </w:p>
        </w:tc>
        <w:tc>
          <w:tcPr>
            <w:tcW w:w="217" w:type="dxa"/>
            <w:tcBorders>
              <w:left w:val="single" w:sz="4" w:space="0" w:color="000000"/>
            </w:tcBorders>
            <w:shd w:val="clear" w:color="auto" w:fill="auto"/>
          </w:tcPr>
          <w:p w14:paraId="06D544D9" w14:textId="77777777" w:rsidR="00F804FD" w:rsidRDefault="00F804FD" w:rsidP="00A566E2">
            <w:pPr>
              <w:snapToGrid w:val="0"/>
              <w:rPr>
                <w:spacing w:val="10"/>
                <w:sz w:val="16"/>
                <w:szCs w:val="16"/>
              </w:rPr>
            </w:pPr>
          </w:p>
          <w:p w14:paraId="3EBEE890" w14:textId="77777777" w:rsidR="00F804FD" w:rsidRDefault="00F804FD" w:rsidP="00A566E2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CAAD6" w14:textId="77777777" w:rsidR="00F804FD" w:rsidRDefault="00F804FD" w:rsidP="00A566E2">
            <w:pPr>
              <w:pStyle w:val="Stile2"/>
              <w:spacing w:line="16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4"/>
                <w:szCs w:val="14"/>
              </w:rPr>
              <w:t>Nazionalità</w:t>
            </w:r>
          </w:p>
        </w:tc>
        <w:tc>
          <w:tcPr>
            <w:tcW w:w="252" w:type="dxa"/>
            <w:tcBorders>
              <w:left w:val="single" w:sz="4" w:space="0" w:color="000000"/>
            </w:tcBorders>
            <w:shd w:val="clear" w:color="auto" w:fill="auto"/>
          </w:tcPr>
          <w:p w14:paraId="5E62BB5E" w14:textId="77777777" w:rsidR="00F804FD" w:rsidRDefault="00F804FD" w:rsidP="00A566E2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  <w:tc>
          <w:tcPr>
            <w:tcW w:w="2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E702" w14:textId="77777777" w:rsidR="00F804FD" w:rsidRDefault="00F804FD" w:rsidP="00A566E2">
            <w:pPr>
              <w:pStyle w:val="Stile2"/>
              <w:spacing w:line="160" w:lineRule="exact"/>
              <w:ind w:left="0" w:right="0"/>
            </w:pPr>
            <w:r>
              <w:rPr>
                <w:spacing w:val="10"/>
                <w:sz w:val="16"/>
                <w:szCs w:val="16"/>
              </w:rPr>
              <w:t>Telefono</w:t>
            </w:r>
          </w:p>
        </w:tc>
      </w:tr>
      <w:tr w:rsidR="00F804FD" w14:paraId="0FF62ABC" w14:textId="77777777" w:rsidTr="00A566E2">
        <w:trPr>
          <w:cantSplit/>
          <w:trHeight w:hRule="exact" w:val="142"/>
        </w:trPr>
        <w:tc>
          <w:tcPr>
            <w:tcW w:w="5201" w:type="dxa"/>
            <w:gridSpan w:val="19"/>
            <w:vMerge w:val="restart"/>
            <w:shd w:val="clear" w:color="auto" w:fill="auto"/>
            <w:vAlign w:val="center"/>
          </w:tcPr>
          <w:p w14:paraId="325FACD2" w14:textId="77777777" w:rsidR="00F804FD" w:rsidRDefault="00F804FD" w:rsidP="00A566E2">
            <w:pPr>
              <w:pStyle w:val="Stile2"/>
              <w:spacing w:line="200" w:lineRule="exact"/>
              <w:ind w:left="0" w:right="0"/>
              <w:jc w:val="left"/>
              <w:rPr>
                <w:spacing w:val="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Codice fiscale</w:t>
            </w:r>
          </w:p>
        </w:tc>
        <w:tc>
          <w:tcPr>
            <w:tcW w:w="5160" w:type="dxa"/>
            <w:gridSpan w:val="13"/>
            <w:shd w:val="clear" w:color="auto" w:fill="auto"/>
          </w:tcPr>
          <w:p w14:paraId="1B75C43D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pacing w:val="0"/>
                <w:sz w:val="16"/>
                <w:szCs w:val="16"/>
              </w:rPr>
            </w:pPr>
          </w:p>
        </w:tc>
      </w:tr>
      <w:tr w:rsidR="00F804FD" w14:paraId="7E40E53A" w14:textId="77777777" w:rsidTr="00A566E2">
        <w:trPr>
          <w:cantSplit/>
          <w:trHeight w:hRule="exact" w:val="170"/>
        </w:trPr>
        <w:tc>
          <w:tcPr>
            <w:tcW w:w="5201" w:type="dxa"/>
            <w:gridSpan w:val="19"/>
            <w:vMerge/>
            <w:shd w:val="clear" w:color="auto" w:fill="auto"/>
          </w:tcPr>
          <w:p w14:paraId="71D22837" w14:textId="77777777" w:rsidR="00F804FD" w:rsidRDefault="00F804FD" w:rsidP="00A566E2">
            <w:pPr>
              <w:pStyle w:val="Stile2"/>
              <w:snapToGrid w:val="0"/>
              <w:spacing w:line="18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289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DAF7B" w14:textId="77777777" w:rsidR="00F804FD" w:rsidRDefault="00F804FD" w:rsidP="00A566E2">
            <w:pPr>
              <w:pStyle w:val="Stile2"/>
              <w:spacing w:line="200" w:lineRule="exact"/>
              <w:ind w:left="0" w:right="0"/>
              <w:rPr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Comune e provincia di nascita</w:t>
            </w:r>
          </w:p>
        </w:tc>
        <w:tc>
          <w:tcPr>
            <w:tcW w:w="24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321D1EE" w14:textId="77777777" w:rsidR="00F804FD" w:rsidRDefault="00F804FD" w:rsidP="00A566E2">
            <w:pPr>
              <w:pStyle w:val="Stile2"/>
              <w:snapToGrid w:val="0"/>
              <w:spacing w:line="20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20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85E7" w14:textId="77777777" w:rsidR="00F804FD" w:rsidRDefault="00F804FD" w:rsidP="00A566E2">
            <w:pPr>
              <w:pStyle w:val="Stile2"/>
              <w:spacing w:line="160" w:lineRule="exact"/>
              <w:ind w:left="0" w:right="0"/>
              <w:jc w:val="center"/>
            </w:pPr>
            <w:r>
              <w:rPr>
                <w:spacing w:val="10"/>
                <w:sz w:val="16"/>
                <w:szCs w:val="16"/>
              </w:rPr>
              <w:t>Data di nascita</w:t>
            </w:r>
          </w:p>
        </w:tc>
      </w:tr>
      <w:tr w:rsidR="00F804FD" w14:paraId="1855412C" w14:textId="77777777" w:rsidTr="00A566E2">
        <w:trPr>
          <w:cantSplit/>
          <w:trHeight w:hRule="exact" w:val="113"/>
        </w:trPr>
        <w:tc>
          <w:tcPr>
            <w:tcW w:w="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6DB15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F7598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F0E34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0AD65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8C0A1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2982A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43529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83EAF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A2C7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69903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8F770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9342A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1D1B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05339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974F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3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A973B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2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1F86AA1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2891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F852B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2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E44A4ED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  <w:tc>
          <w:tcPr>
            <w:tcW w:w="20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FDEC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</w:rPr>
            </w:pPr>
          </w:p>
        </w:tc>
      </w:tr>
      <w:tr w:rsidR="00F804FD" w14:paraId="63B8D81C" w14:textId="77777777" w:rsidTr="00A566E2">
        <w:trPr>
          <w:cantSplit/>
          <w:trHeight w:hRule="exact" w:val="397"/>
        </w:trPr>
        <w:tc>
          <w:tcPr>
            <w:tcW w:w="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1E0D2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</w:rPr>
            </w:pPr>
          </w:p>
        </w:tc>
        <w:tc>
          <w:tcPr>
            <w:tcW w:w="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A95BB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</w:rPr>
            </w:pPr>
          </w:p>
        </w:tc>
        <w:tc>
          <w:tcPr>
            <w:tcW w:w="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EFEAD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</w:rPr>
            </w:pPr>
          </w:p>
        </w:tc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013A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</w:rPr>
            </w:pPr>
          </w:p>
        </w:tc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4C165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</w:rPr>
            </w:pPr>
          </w:p>
        </w:tc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C29CA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</w:rPr>
            </w:pPr>
          </w:p>
        </w:tc>
        <w:tc>
          <w:tcPr>
            <w:tcW w:w="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C0C03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</w:rPr>
            </w:pPr>
          </w:p>
        </w:tc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5C302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</w:rPr>
            </w:pPr>
          </w:p>
        </w:tc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6D734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</w:rPr>
            </w:pPr>
          </w:p>
        </w:tc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AB791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</w:rPr>
            </w:pPr>
          </w:p>
        </w:tc>
        <w:tc>
          <w:tcPr>
            <w:tcW w:w="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0E8B3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</w:rPr>
            </w:pPr>
          </w:p>
        </w:tc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C0F9D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</w:rPr>
            </w:pPr>
          </w:p>
        </w:tc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FEC27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</w:rPr>
            </w:pPr>
          </w:p>
        </w:tc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36038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</w:rPr>
            </w:pPr>
          </w:p>
        </w:tc>
        <w:tc>
          <w:tcPr>
            <w:tcW w:w="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F2C31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</w:rPr>
            </w:pPr>
          </w:p>
        </w:tc>
        <w:tc>
          <w:tcPr>
            <w:tcW w:w="3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F4A90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</w:rPr>
            </w:pPr>
          </w:p>
        </w:tc>
        <w:tc>
          <w:tcPr>
            <w:tcW w:w="24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5C4C68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</w:rPr>
            </w:pPr>
          </w:p>
        </w:tc>
        <w:tc>
          <w:tcPr>
            <w:tcW w:w="2891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C004E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</w:rPr>
            </w:pPr>
          </w:p>
        </w:tc>
        <w:tc>
          <w:tcPr>
            <w:tcW w:w="2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ED497F5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9A39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5F3E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7B88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</w:rPr>
            </w:pPr>
          </w:p>
        </w:tc>
      </w:tr>
    </w:tbl>
    <w:p w14:paraId="78152075" w14:textId="77777777" w:rsidR="000834C4" w:rsidRDefault="00F804FD" w:rsidP="00F804FD">
      <w:pPr>
        <w:pStyle w:val="Stile2"/>
        <w:spacing w:before="360" w:line="240" w:lineRule="auto"/>
        <w:ind w:left="-57" w:right="0"/>
        <w:jc w:val="left"/>
        <w:rPr>
          <w:rFonts w:ascii="Times New Roman" w:hAnsi="Times New Roman" w:cs="Times New Roman"/>
          <w:b/>
          <w:spacing w:val="0"/>
          <w:sz w:val="22"/>
          <w:szCs w:val="22"/>
        </w:rPr>
      </w:pP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</w:t>
      </w:r>
    </w:p>
    <w:p w14:paraId="4547A3DB" w14:textId="5D8B1CF1" w:rsidR="00F804FD" w:rsidRDefault="00F804FD" w:rsidP="00F804FD">
      <w:pPr>
        <w:pStyle w:val="Stile2"/>
        <w:spacing w:before="360" w:line="240" w:lineRule="auto"/>
        <w:ind w:left="-57" w:right="0"/>
        <w:jc w:val="left"/>
        <w:rPr>
          <w:sz w:val="16"/>
          <w:szCs w:val="16"/>
        </w:rPr>
      </w:pPr>
      <w:r>
        <w:rPr>
          <w:rFonts w:ascii="Times New Roman" w:hAnsi="Times New Roman" w:cs="Times New Roman"/>
          <w:b/>
          <w:spacing w:val="0"/>
          <w:sz w:val="22"/>
          <w:szCs w:val="22"/>
        </w:rPr>
        <w:lastRenderedPageBreak/>
        <w:t>- GENERALIT</w:t>
      </w:r>
      <w:r>
        <w:rPr>
          <w:rFonts w:ascii="Times New Roman" w:hAnsi="Times New Roman" w:cs="Times New Roman"/>
          <w:b/>
          <w:caps/>
          <w:spacing w:val="0"/>
          <w:sz w:val="22"/>
          <w:szCs w:val="22"/>
        </w:rPr>
        <w:t>à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E RESIDENZA ANAGRAFICA DEL RICHI</w:t>
      </w:r>
      <w:r w:rsidR="00EC30FF">
        <w:rPr>
          <w:rFonts w:ascii="Times New Roman" w:hAnsi="Times New Roman" w:cs="Times New Roman"/>
          <w:b/>
          <w:spacing w:val="0"/>
          <w:sz w:val="22"/>
          <w:szCs w:val="22"/>
        </w:rPr>
        <w:t xml:space="preserve">EDENTE in qualità di genitore 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affidatario – esercente la </w:t>
      </w:r>
      <w:r w:rsidR="004116B8">
        <w:rPr>
          <w:rFonts w:ascii="Times New Roman" w:hAnsi="Times New Roman" w:cs="Times New Roman"/>
          <w:b/>
          <w:spacing w:val="0"/>
          <w:sz w:val="22"/>
          <w:szCs w:val="22"/>
        </w:rPr>
        <w:t>potestà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</w:t>
      </w:r>
      <w:r w:rsidR="0083727E">
        <w:rPr>
          <w:rFonts w:ascii="Times New Roman" w:hAnsi="Times New Roman" w:cs="Times New Roman"/>
          <w:b/>
          <w:spacing w:val="0"/>
          <w:sz w:val="22"/>
          <w:szCs w:val="22"/>
        </w:rPr>
        <w:t>g</w:t>
      </w:r>
      <w:r w:rsidR="009D3CB3">
        <w:rPr>
          <w:rFonts w:ascii="Times New Roman" w:hAnsi="Times New Roman" w:cs="Times New Roman"/>
          <w:b/>
          <w:spacing w:val="0"/>
          <w:sz w:val="22"/>
          <w:szCs w:val="22"/>
        </w:rPr>
        <w:t>eni</w:t>
      </w:r>
      <w:r w:rsidR="0083727E">
        <w:rPr>
          <w:rFonts w:ascii="Times New Roman" w:hAnsi="Times New Roman" w:cs="Times New Roman"/>
          <w:b/>
          <w:spacing w:val="0"/>
          <w:sz w:val="22"/>
          <w:szCs w:val="22"/>
        </w:rPr>
        <w:t>toriale</w:t>
      </w:r>
    </w:p>
    <w:tbl>
      <w:tblPr>
        <w:tblW w:w="0" w:type="auto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"/>
        <w:gridCol w:w="300"/>
        <w:gridCol w:w="312"/>
        <w:gridCol w:w="324"/>
        <w:gridCol w:w="312"/>
        <w:gridCol w:w="324"/>
        <w:gridCol w:w="300"/>
        <w:gridCol w:w="324"/>
        <w:gridCol w:w="312"/>
        <w:gridCol w:w="324"/>
        <w:gridCol w:w="300"/>
        <w:gridCol w:w="312"/>
        <w:gridCol w:w="324"/>
        <w:gridCol w:w="312"/>
        <w:gridCol w:w="312"/>
        <w:gridCol w:w="324"/>
        <w:gridCol w:w="252"/>
        <w:gridCol w:w="864"/>
        <w:gridCol w:w="216"/>
        <w:gridCol w:w="744"/>
        <w:gridCol w:w="216"/>
        <w:gridCol w:w="84"/>
        <w:gridCol w:w="252"/>
        <w:gridCol w:w="516"/>
        <w:gridCol w:w="240"/>
        <w:gridCol w:w="192"/>
        <w:gridCol w:w="216"/>
        <w:gridCol w:w="228"/>
        <w:gridCol w:w="228"/>
        <w:gridCol w:w="216"/>
        <w:gridCol w:w="192"/>
        <w:gridCol w:w="228"/>
        <w:gridCol w:w="467"/>
        <w:gridCol w:w="10"/>
      </w:tblGrid>
      <w:tr w:rsidR="00F804FD" w14:paraId="5A135E2E" w14:textId="77777777" w:rsidTr="00A566E2">
        <w:trPr>
          <w:cantSplit/>
          <w:trHeight w:val="283"/>
        </w:trPr>
        <w:tc>
          <w:tcPr>
            <w:tcW w:w="493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65E1CC" w14:textId="77777777" w:rsidR="00F804FD" w:rsidRDefault="00F804FD" w:rsidP="00A566E2">
            <w:pPr>
              <w:pStyle w:val="Stile2"/>
              <w:spacing w:line="200" w:lineRule="exact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</w:t>
            </w:r>
          </w:p>
        </w:tc>
        <w:tc>
          <w:tcPr>
            <w:tcW w:w="2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79435C3" w14:textId="77777777" w:rsidR="00F804FD" w:rsidRDefault="00F804FD" w:rsidP="00A566E2">
            <w:pPr>
              <w:pStyle w:val="Stile2"/>
              <w:snapToGrid w:val="0"/>
              <w:spacing w:line="20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996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DF4DD5" w14:textId="77777777" w:rsidR="00F804FD" w:rsidRDefault="00F804FD" w:rsidP="00A566E2">
            <w:pPr>
              <w:pStyle w:val="Stile2"/>
              <w:spacing w:line="200" w:lineRule="exact"/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0B9D5F8" w14:textId="77777777" w:rsidR="00F804FD" w:rsidRDefault="00F804FD" w:rsidP="00A566E2">
            <w:pPr>
              <w:pStyle w:val="Stile2"/>
              <w:snapToGrid w:val="0"/>
              <w:spacing w:line="18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7305" w14:textId="77777777" w:rsidR="00F804FD" w:rsidRDefault="00F804FD" w:rsidP="00A566E2">
            <w:pPr>
              <w:pStyle w:val="Stile2"/>
              <w:spacing w:line="160" w:lineRule="exact"/>
              <w:ind w:left="0" w:right="0"/>
              <w:jc w:val="center"/>
            </w:pPr>
            <w:r>
              <w:rPr>
                <w:sz w:val="16"/>
                <w:szCs w:val="16"/>
              </w:rPr>
              <w:t>Sesso</w:t>
            </w:r>
          </w:p>
        </w:tc>
      </w:tr>
      <w:tr w:rsidR="00F804FD" w14:paraId="4755A8BA" w14:textId="77777777" w:rsidTr="00A566E2">
        <w:trPr>
          <w:cantSplit/>
          <w:trHeight w:hRule="exact" w:val="283"/>
        </w:trPr>
        <w:tc>
          <w:tcPr>
            <w:tcW w:w="4932" w:type="dxa"/>
            <w:gridSpan w:val="1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102F9" w14:textId="77777777" w:rsidR="00F804FD" w:rsidRDefault="00F804FD" w:rsidP="00A566E2">
            <w:pPr>
              <w:pStyle w:val="Stile2"/>
              <w:snapToGrid w:val="0"/>
              <w:spacing w:line="20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ABD264" w14:textId="77777777" w:rsidR="00F804FD" w:rsidRDefault="00F804FD" w:rsidP="00A566E2">
            <w:pPr>
              <w:pStyle w:val="Stile2"/>
              <w:snapToGrid w:val="0"/>
              <w:spacing w:line="20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996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0830" w14:textId="77777777" w:rsidR="00F804FD" w:rsidRDefault="00F804FD" w:rsidP="00A566E2">
            <w:pPr>
              <w:pStyle w:val="Stile2"/>
              <w:snapToGrid w:val="0"/>
              <w:spacing w:line="20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4E0CAD" w14:textId="77777777" w:rsidR="00F804FD" w:rsidRDefault="00F804FD" w:rsidP="00A566E2">
            <w:pPr>
              <w:pStyle w:val="Stile2"/>
              <w:snapToGrid w:val="0"/>
              <w:spacing w:line="20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930A1" w14:textId="77777777" w:rsidR="00F804FD" w:rsidRDefault="00F804FD" w:rsidP="00A566E2">
            <w:pPr>
              <w:pStyle w:val="Stile2"/>
              <w:spacing w:line="200" w:lineRule="exac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B338D" w14:textId="77777777" w:rsidR="00F804FD" w:rsidRDefault="00F804FD" w:rsidP="00A566E2">
            <w:pPr>
              <w:pStyle w:val="Stile2"/>
              <w:spacing w:line="200" w:lineRule="exact"/>
              <w:ind w:left="0" w:right="0"/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</w:tr>
      <w:tr w:rsidR="00F804FD" w14:paraId="1A9876FA" w14:textId="77777777" w:rsidTr="00A566E2">
        <w:trPr>
          <w:gridAfter w:val="1"/>
          <w:wAfter w:w="10" w:type="dxa"/>
          <w:trHeight w:hRule="exact" w:val="80"/>
        </w:trPr>
        <w:tc>
          <w:tcPr>
            <w:tcW w:w="10283" w:type="dxa"/>
            <w:gridSpan w:val="33"/>
            <w:shd w:val="clear" w:color="auto" w:fill="auto"/>
          </w:tcPr>
          <w:p w14:paraId="3C36BA5E" w14:textId="77777777" w:rsidR="00F804FD" w:rsidRDefault="00F804FD" w:rsidP="00A566E2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</w:tr>
      <w:tr w:rsidR="00F804FD" w14:paraId="25DBF340" w14:textId="77777777" w:rsidTr="00A566E2">
        <w:trPr>
          <w:cantSplit/>
          <w:trHeight w:hRule="exact" w:val="567"/>
        </w:trPr>
        <w:tc>
          <w:tcPr>
            <w:tcW w:w="70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90B97" w14:textId="77777777" w:rsidR="00F804FD" w:rsidRDefault="00F804FD" w:rsidP="00A566E2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Via/piazza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shd w:val="clear" w:color="auto" w:fill="auto"/>
          </w:tcPr>
          <w:p w14:paraId="69DE9797" w14:textId="77777777" w:rsidR="00F804FD" w:rsidRDefault="00F804FD" w:rsidP="00A566E2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A5FBD" w14:textId="77777777" w:rsidR="00F804FD" w:rsidRDefault="00F804FD" w:rsidP="00A566E2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n.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shd w:val="clear" w:color="auto" w:fill="auto"/>
          </w:tcPr>
          <w:p w14:paraId="5AE78E01" w14:textId="77777777" w:rsidR="00F804FD" w:rsidRDefault="00F804FD" w:rsidP="00A566E2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  <w:tc>
          <w:tcPr>
            <w:tcW w:w="1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FACFC" w14:textId="77777777" w:rsidR="00F804FD" w:rsidRDefault="00F804FD" w:rsidP="00A566E2">
            <w:pPr>
              <w:pStyle w:val="Stile2"/>
              <w:spacing w:line="200" w:lineRule="exact"/>
              <w:ind w:left="0" w:right="0"/>
            </w:pPr>
            <w:r>
              <w:rPr>
                <w:spacing w:val="10"/>
                <w:sz w:val="16"/>
                <w:szCs w:val="16"/>
              </w:rPr>
              <w:t>CAP</w:t>
            </w:r>
          </w:p>
        </w:tc>
      </w:tr>
      <w:tr w:rsidR="00F804FD" w14:paraId="2C3F16A5" w14:textId="77777777" w:rsidTr="00A566E2">
        <w:trPr>
          <w:gridAfter w:val="1"/>
          <w:wAfter w:w="10" w:type="dxa"/>
          <w:trHeight w:hRule="exact" w:val="90"/>
        </w:trPr>
        <w:tc>
          <w:tcPr>
            <w:tcW w:w="10283" w:type="dxa"/>
            <w:gridSpan w:val="33"/>
            <w:shd w:val="clear" w:color="auto" w:fill="auto"/>
          </w:tcPr>
          <w:p w14:paraId="020F9E78" w14:textId="77777777" w:rsidR="00F804FD" w:rsidRDefault="00F804FD" w:rsidP="00A566E2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</w:tr>
      <w:tr w:rsidR="00F804FD" w14:paraId="7ECAC986" w14:textId="77777777" w:rsidTr="00A566E2">
        <w:trPr>
          <w:cantSplit/>
          <w:trHeight w:hRule="exact" w:val="567"/>
        </w:trPr>
        <w:tc>
          <w:tcPr>
            <w:tcW w:w="49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48280" w14:textId="77777777" w:rsidR="00F804FD" w:rsidRDefault="00F804FD" w:rsidP="00A566E2">
            <w:pPr>
              <w:pStyle w:val="Stile2"/>
              <w:spacing w:line="16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Comune</w:t>
            </w:r>
          </w:p>
          <w:p w14:paraId="441F28B7" w14:textId="77777777" w:rsidR="007839A3" w:rsidRDefault="007839A3" w:rsidP="00A566E2">
            <w:pPr>
              <w:pStyle w:val="Stile2"/>
              <w:spacing w:line="160" w:lineRule="exact"/>
              <w:ind w:left="0" w:right="0"/>
              <w:rPr>
                <w:spacing w:val="10"/>
                <w:sz w:val="16"/>
                <w:szCs w:val="16"/>
              </w:rPr>
            </w:pPr>
          </w:p>
          <w:p w14:paraId="7A69C181" w14:textId="77777777" w:rsidR="007839A3" w:rsidRDefault="007839A3" w:rsidP="00A566E2">
            <w:pPr>
              <w:pStyle w:val="Stile2"/>
              <w:spacing w:line="160" w:lineRule="exact"/>
              <w:ind w:left="0" w:right="0"/>
              <w:rPr>
                <w:sz w:val="16"/>
                <w:szCs w:val="16"/>
              </w:rPr>
            </w:pPr>
          </w:p>
          <w:p w14:paraId="46316793" w14:textId="77777777" w:rsidR="00F804FD" w:rsidRDefault="00F804FD" w:rsidP="00A566E2">
            <w:pPr>
              <w:tabs>
                <w:tab w:val="left" w:pos="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252" w:type="dxa"/>
            <w:tcBorders>
              <w:left w:val="single" w:sz="4" w:space="0" w:color="000000"/>
            </w:tcBorders>
            <w:shd w:val="clear" w:color="auto" w:fill="auto"/>
          </w:tcPr>
          <w:p w14:paraId="705F5A07" w14:textId="77777777" w:rsidR="00F804FD" w:rsidRDefault="00F804FD" w:rsidP="00A566E2">
            <w:pPr>
              <w:tabs>
                <w:tab w:val="left" w:pos="2175"/>
              </w:tabs>
              <w:rPr>
                <w:spacing w:val="10"/>
                <w:sz w:val="14"/>
                <w:szCs w:val="14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DA067" w14:textId="77777777" w:rsidR="00F804FD" w:rsidRDefault="00F804FD" w:rsidP="00A566E2">
            <w:pPr>
              <w:pStyle w:val="Stile2"/>
              <w:spacing w:line="16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4"/>
                <w:szCs w:val="14"/>
              </w:rPr>
              <w:t>Provincia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shd w:val="clear" w:color="auto" w:fill="auto"/>
          </w:tcPr>
          <w:p w14:paraId="46CF4B96" w14:textId="77777777" w:rsidR="00F804FD" w:rsidRDefault="00F804FD" w:rsidP="00A566E2">
            <w:pPr>
              <w:snapToGrid w:val="0"/>
              <w:rPr>
                <w:spacing w:val="10"/>
                <w:sz w:val="16"/>
                <w:szCs w:val="16"/>
              </w:rPr>
            </w:pPr>
          </w:p>
          <w:p w14:paraId="19938DDD" w14:textId="77777777" w:rsidR="00F804FD" w:rsidRDefault="00F804FD" w:rsidP="00A566E2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61EFE" w14:textId="77777777" w:rsidR="00F804FD" w:rsidRDefault="00F804FD" w:rsidP="00A566E2">
            <w:pPr>
              <w:pStyle w:val="Stile2"/>
              <w:spacing w:line="16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4"/>
                <w:szCs w:val="14"/>
              </w:rPr>
              <w:t>Nazionalità</w:t>
            </w:r>
          </w:p>
        </w:tc>
        <w:tc>
          <w:tcPr>
            <w:tcW w:w="252" w:type="dxa"/>
            <w:tcBorders>
              <w:left w:val="single" w:sz="4" w:space="0" w:color="000000"/>
            </w:tcBorders>
            <w:shd w:val="clear" w:color="auto" w:fill="auto"/>
          </w:tcPr>
          <w:p w14:paraId="01CFC999" w14:textId="77777777" w:rsidR="00F804FD" w:rsidRDefault="00F804FD" w:rsidP="00A566E2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  <w:tc>
          <w:tcPr>
            <w:tcW w:w="27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5A576" w14:textId="77777777" w:rsidR="00F804FD" w:rsidRDefault="00F804FD" w:rsidP="00A566E2">
            <w:pPr>
              <w:pStyle w:val="Stile2"/>
              <w:spacing w:line="16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Telefono</w:t>
            </w:r>
          </w:p>
          <w:p w14:paraId="0B596029" w14:textId="77777777" w:rsidR="007839A3" w:rsidRDefault="007839A3" w:rsidP="00A566E2">
            <w:pPr>
              <w:pStyle w:val="Stile2"/>
              <w:spacing w:line="160" w:lineRule="exact"/>
              <w:ind w:left="0" w:right="0"/>
            </w:pPr>
          </w:p>
        </w:tc>
      </w:tr>
      <w:tr w:rsidR="00F804FD" w14:paraId="0DC0ABC3" w14:textId="77777777" w:rsidTr="00A566E2">
        <w:trPr>
          <w:gridAfter w:val="1"/>
          <w:wAfter w:w="10" w:type="dxa"/>
          <w:cantSplit/>
          <w:trHeight w:hRule="exact" w:val="142"/>
        </w:trPr>
        <w:tc>
          <w:tcPr>
            <w:tcW w:w="5184" w:type="dxa"/>
            <w:gridSpan w:val="17"/>
            <w:vMerge w:val="restart"/>
            <w:shd w:val="clear" w:color="auto" w:fill="auto"/>
            <w:vAlign w:val="center"/>
          </w:tcPr>
          <w:p w14:paraId="44A22891" w14:textId="77777777" w:rsidR="00F804FD" w:rsidRDefault="00F804FD" w:rsidP="00A566E2">
            <w:pPr>
              <w:pStyle w:val="Stile2"/>
              <w:spacing w:line="200" w:lineRule="exact"/>
              <w:ind w:left="0" w:right="0"/>
              <w:jc w:val="left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Codice fiscale</w:t>
            </w:r>
          </w:p>
        </w:tc>
        <w:tc>
          <w:tcPr>
            <w:tcW w:w="5099" w:type="dxa"/>
            <w:gridSpan w:val="16"/>
            <w:shd w:val="clear" w:color="auto" w:fill="auto"/>
          </w:tcPr>
          <w:p w14:paraId="1BFB2B81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</w:tr>
      <w:tr w:rsidR="00F804FD" w14:paraId="174E3008" w14:textId="77777777" w:rsidTr="00A566E2">
        <w:trPr>
          <w:cantSplit/>
          <w:trHeight w:hRule="exact" w:val="170"/>
        </w:trPr>
        <w:tc>
          <w:tcPr>
            <w:tcW w:w="5184" w:type="dxa"/>
            <w:gridSpan w:val="17"/>
            <w:vMerge/>
            <w:shd w:val="clear" w:color="auto" w:fill="auto"/>
          </w:tcPr>
          <w:p w14:paraId="338A1EA6" w14:textId="77777777" w:rsidR="00F804FD" w:rsidRDefault="00F804FD" w:rsidP="00A566E2">
            <w:pPr>
              <w:pStyle w:val="Stile2"/>
              <w:snapToGrid w:val="0"/>
              <w:spacing w:line="18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  <w:tc>
          <w:tcPr>
            <w:tcW w:w="289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692BB" w14:textId="77777777" w:rsidR="00F804FD" w:rsidRDefault="00F804FD" w:rsidP="00A566E2">
            <w:pPr>
              <w:pStyle w:val="Stile2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  <w:r>
              <w:rPr>
                <w:spacing w:val="10"/>
                <w:sz w:val="16"/>
                <w:szCs w:val="16"/>
              </w:rPr>
              <w:t>Comune e Provincia di nascita</w:t>
            </w:r>
          </w:p>
        </w:tc>
        <w:tc>
          <w:tcPr>
            <w:tcW w:w="24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0F7F443" w14:textId="77777777" w:rsidR="00F804FD" w:rsidRDefault="00F804FD" w:rsidP="00A566E2">
            <w:pPr>
              <w:pStyle w:val="Stile2"/>
              <w:snapToGrid w:val="0"/>
              <w:spacing w:line="200" w:lineRule="exact"/>
              <w:ind w:left="0" w:right="0"/>
              <w:rPr>
                <w:spacing w:val="10"/>
                <w:sz w:val="16"/>
                <w:szCs w:val="16"/>
              </w:rPr>
            </w:pPr>
          </w:p>
        </w:tc>
        <w:tc>
          <w:tcPr>
            <w:tcW w:w="197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907F" w14:textId="77777777" w:rsidR="00F804FD" w:rsidRDefault="00F804FD" w:rsidP="00A566E2">
            <w:pPr>
              <w:pStyle w:val="Stile2"/>
              <w:spacing w:line="160" w:lineRule="exact"/>
              <w:ind w:left="0" w:right="0"/>
              <w:jc w:val="center"/>
            </w:pPr>
            <w:r>
              <w:rPr>
                <w:spacing w:val="10"/>
                <w:sz w:val="16"/>
                <w:szCs w:val="16"/>
              </w:rPr>
              <w:t>Data di nascita</w:t>
            </w:r>
          </w:p>
        </w:tc>
      </w:tr>
      <w:tr w:rsidR="00F804FD" w14:paraId="1F42D4A9" w14:textId="77777777" w:rsidTr="00A566E2">
        <w:trPr>
          <w:cantSplit/>
          <w:trHeight w:hRule="exact" w:val="113"/>
        </w:trPr>
        <w:tc>
          <w:tcPr>
            <w:tcW w:w="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558DB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E9B01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D6035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0D235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D05F4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6584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546CE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A1C1C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53EC2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5511F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5F864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6DDE9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F55C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0895C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27E70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97DBB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2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9C9501D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358EE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047679E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0B56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rPr>
                <w:sz w:val="16"/>
                <w:szCs w:val="16"/>
              </w:rPr>
            </w:pPr>
          </w:p>
        </w:tc>
      </w:tr>
      <w:tr w:rsidR="00F804FD" w14:paraId="31DA1893" w14:textId="77777777" w:rsidTr="00A566E2">
        <w:trPr>
          <w:cantSplit/>
          <w:trHeight w:hRule="exact" w:val="397"/>
        </w:trPr>
        <w:tc>
          <w:tcPr>
            <w:tcW w:w="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518F4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B465F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77C69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C9014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01121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DEBDD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E6510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E03E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284A9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34F1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3CA9C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079F7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3FAE2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C7735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6148E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F5F6E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8CE29E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E9134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E754E83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AA2B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9FE65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7389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sz w:val="16"/>
              </w:rPr>
            </w:pPr>
          </w:p>
        </w:tc>
      </w:tr>
    </w:tbl>
    <w:p w14:paraId="16ED9606" w14:textId="77777777" w:rsidR="00F804FD" w:rsidRDefault="00F804FD" w:rsidP="00F804FD"/>
    <w:p w14:paraId="33A116C2" w14:textId="77777777" w:rsidR="00F804FD" w:rsidRDefault="00F804FD" w:rsidP="00F804FD">
      <w:pPr>
        <w:pStyle w:val="Stile2"/>
        <w:spacing w:line="100" w:lineRule="exact"/>
        <w:ind w:left="0" w:right="0"/>
        <w:rPr>
          <w:rFonts w:ascii="Times New Roman" w:hAnsi="Times New Roman" w:cs="Times New Roman"/>
        </w:rPr>
      </w:pPr>
    </w:p>
    <w:tbl>
      <w:tblPr>
        <w:tblW w:w="10294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"/>
        <w:gridCol w:w="535"/>
        <w:gridCol w:w="2458"/>
        <w:gridCol w:w="246"/>
        <w:gridCol w:w="6911"/>
        <w:gridCol w:w="72"/>
      </w:tblGrid>
      <w:tr w:rsidR="00F804FD" w14:paraId="6AB22F72" w14:textId="77777777" w:rsidTr="0023075D">
        <w:trPr>
          <w:cantSplit/>
        </w:trPr>
        <w:tc>
          <w:tcPr>
            <w:tcW w:w="10222" w:type="dxa"/>
            <w:gridSpan w:val="5"/>
            <w:shd w:val="clear" w:color="auto" w:fill="auto"/>
          </w:tcPr>
          <w:p w14:paraId="45F2DB41" w14:textId="77777777" w:rsidR="00F804FD" w:rsidRDefault="0023075D" w:rsidP="00A566E2">
            <w:pPr>
              <w:pStyle w:val="Stile2"/>
              <w:spacing w:before="360" w:line="240" w:lineRule="auto"/>
              <w:ind w:left="-57" w:right="0"/>
              <w:jc w:val="left"/>
            </w:pPr>
            <w:r>
              <w:rPr>
                <w:rFonts w:ascii="Times New Roman" w:hAnsi="Times New Roman" w:cs="Times New Roman"/>
                <w:b/>
                <w:spacing w:val="0"/>
                <w:sz w:val="22"/>
              </w:rPr>
              <w:t xml:space="preserve">  </w:t>
            </w:r>
            <w:r w:rsidR="00A4018E">
              <w:rPr>
                <w:rFonts w:ascii="Times New Roman" w:hAnsi="Times New Roman" w:cs="Times New Roman"/>
                <w:b/>
                <w:spacing w:val="0"/>
                <w:sz w:val="22"/>
              </w:rPr>
              <w:t xml:space="preserve"> - ESITO</w:t>
            </w:r>
            <w:r w:rsidR="00F804FD">
              <w:rPr>
                <w:rFonts w:ascii="Times New Roman" w:hAnsi="Times New Roman" w:cs="Times New Roman"/>
                <w:b/>
                <w:spacing w:val="0"/>
                <w:sz w:val="22"/>
              </w:rPr>
              <w:t xml:space="preserve"> SCOLASTIC</w:t>
            </w:r>
            <w:r w:rsidR="00A4018E">
              <w:rPr>
                <w:rFonts w:ascii="Times New Roman" w:hAnsi="Times New Roman" w:cs="Times New Roman"/>
                <w:b/>
                <w:spacing w:val="0"/>
                <w:sz w:val="22"/>
              </w:rPr>
              <w:t>O</w:t>
            </w:r>
            <w:r>
              <w:rPr>
                <w:rFonts w:ascii="Times New Roman" w:hAnsi="Times New Roman" w:cs="Times New Roman"/>
                <w:b/>
                <w:spacing w:val="0"/>
                <w:sz w:val="22"/>
              </w:rPr>
              <w:t xml:space="preserve"> (</w:t>
            </w:r>
            <w:r w:rsidR="00A4018E">
              <w:rPr>
                <w:rFonts w:ascii="Times New Roman" w:hAnsi="Times New Roman" w:cs="Times New Roman"/>
                <w:b/>
                <w:spacing w:val="0"/>
                <w:sz w:val="22"/>
              </w:rPr>
              <w:t>MEDIA SECONDO ANNO SCUOLA SECONDARIA DI PRIMO GRADO)</w:t>
            </w:r>
          </w:p>
        </w:tc>
        <w:tc>
          <w:tcPr>
            <w:tcW w:w="72" w:type="dxa"/>
            <w:shd w:val="clear" w:color="auto" w:fill="auto"/>
          </w:tcPr>
          <w:p w14:paraId="10D23118" w14:textId="77777777" w:rsidR="00F804FD" w:rsidRDefault="00F804FD" w:rsidP="00A566E2">
            <w:pPr>
              <w:snapToGrid w:val="0"/>
            </w:pPr>
          </w:p>
        </w:tc>
      </w:tr>
      <w:tr w:rsidR="007839A3" w14:paraId="4E4318A8" w14:textId="77777777" w:rsidTr="0023075D">
        <w:trPr>
          <w:gridAfter w:val="5"/>
          <w:wAfter w:w="10222" w:type="dxa"/>
          <w:cantSplit/>
          <w:trHeight w:hRule="exact" w:val="551"/>
        </w:trPr>
        <w:tc>
          <w:tcPr>
            <w:tcW w:w="72" w:type="dxa"/>
            <w:shd w:val="clear" w:color="auto" w:fill="auto"/>
          </w:tcPr>
          <w:p w14:paraId="50D31E6D" w14:textId="77777777" w:rsidR="007839A3" w:rsidRDefault="007839A3" w:rsidP="00A566E2">
            <w:pPr>
              <w:snapToGrid w:val="0"/>
            </w:pPr>
          </w:p>
        </w:tc>
        <w:bookmarkStart w:id="0" w:name="_GoBack"/>
        <w:bookmarkEnd w:id="0"/>
      </w:tr>
      <w:tr w:rsidR="00F804FD" w14:paraId="3F5D9F82" w14:textId="77777777" w:rsidTr="0023075D">
        <w:trPr>
          <w:cantSplit/>
          <w:trHeight w:hRule="exact" w:val="80"/>
        </w:trPr>
        <w:tc>
          <w:tcPr>
            <w:tcW w:w="10222" w:type="dxa"/>
            <w:gridSpan w:val="5"/>
            <w:shd w:val="clear" w:color="auto" w:fill="auto"/>
          </w:tcPr>
          <w:p w14:paraId="7F15D5CB" w14:textId="77777777" w:rsidR="00F804FD" w:rsidRDefault="00F804FD" w:rsidP="00A566E2">
            <w:pPr>
              <w:pStyle w:val="Stile2"/>
              <w:snapToGrid w:val="0"/>
              <w:spacing w:line="240" w:lineRule="auto"/>
              <w:ind w:left="0" w:right="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72" w:type="dxa"/>
            <w:shd w:val="clear" w:color="auto" w:fill="auto"/>
          </w:tcPr>
          <w:p w14:paraId="03B7DB1D" w14:textId="77777777" w:rsidR="00F804FD" w:rsidRDefault="00F804FD" w:rsidP="00A566E2">
            <w:pPr>
              <w:snapToGrid w:val="0"/>
            </w:pPr>
          </w:p>
        </w:tc>
      </w:tr>
      <w:tr w:rsidR="00EE3CD6" w14:paraId="3CB08B4A" w14:textId="77777777" w:rsidTr="0023075D">
        <w:tblPrEx>
          <w:tblCellMar>
            <w:left w:w="70" w:type="dxa"/>
            <w:right w:w="70" w:type="dxa"/>
          </w:tblCellMar>
        </w:tblPrEx>
        <w:trPr>
          <w:gridAfter w:val="2"/>
          <w:wAfter w:w="6983" w:type="dxa"/>
          <w:cantSplit/>
          <w:trHeight w:hRule="exact" w:val="737"/>
        </w:trPr>
        <w:tc>
          <w:tcPr>
            <w:tcW w:w="607" w:type="dxa"/>
            <w:gridSpan w:val="2"/>
            <w:shd w:val="clear" w:color="auto" w:fill="auto"/>
            <w:vAlign w:val="center"/>
          </w:tcPr>
          <w:p w14:paraId="05BD0C02" w14:textId="77777777" w:rsidR="00EE3CD6" w:rsidRDefault="00EE3CD6" w:rsidP="00A566E2">
            <w:pPr>
              <w:pStyle w:val="Stile2"/>
              <w:spacing w:line="380" w:lineRule="exact"/>
              <w:ind w:left="0" w:right="0"/>
              <w:jc w:val="right"/>
              <w:rPr>
                <w:rFonts w:ascii="Times New Roman" w:hAnsi="Times New Roman" w:cs="Times New Roman"/>
                <w:spacing w:val="10"/>
                <w:sz w:val="2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24AAB" w14:textId="77777777" w:rsidR="00EE3CD6" w:rsidRPr="00EE3CD6" w:rsidRDefault="00EE3CD6" w:rsidP="00A566E2">
            <w:pPr>
              <w:pStyle w:val="Stile2"/>
              <w:spacing w:line="240" w:lineRule="exact"/>
              <w:ind w:left="0" w:right="0"/>
              <w:jc w:val="center"/>
              <w:rPr>
                <w:rFonts w:ascii="Times New Roman" w:hAnsi="Times New Roman" w:cs="Times New Roman"/>
                <w:spacing w:val="10"/>
                <w:sz w:val="20"/>
              </w:rPr>
            </w:pPr>
          </w:p>
        </w:tc>
        <w:tc>
          <w:tcPr>
            <w:tcW w:w="246" w:type="dxa"/>
            <w:tcBorders>
              <w:left w:val="single" w:sz="4" w:space="0" w:color="000000"/>
            </w:tcBorders>
            <w:shd w:val="clear" w:color="auto" w:fill="auto"/>
          </w:tcPr>
          <w:p w14:paraId="617766D3" w14:textId="77777777" w:rsidR="00EE3CD6" w:rsidRDefault="00EE3CD6" w:rsidP="00A566E2">
            <w:pPr>
              <w:snapToGrid w:val="0"/>
            </w:pPr>
          </w:p>
        </w:tc>
      </w:tr>
    </w:tbl>
    <w:p w14:paraId="5BDC592B" w14:textId="77777777" w:rsidR="00F804FD" w:rsidRDefault="00616CE0" w:rsidP="00F804FD">
      <w:pPr>
        <w:pStyle w:val="Rientrocorpodeltesto"/>
        <w:spacing w:line="240" w:lineRule="exact"/>
        <w:ind w:left="0"/>
        <w:jc w:val="left"/>
        <w:rPr>
          <w:b/>
          <w:sz w:val="22"/>
        </w:rPr>
      </w:pPr>
      <w:r>
        <w:rPr>
          <w:b/>
          <w:sz w:val="22"/>
        </w:rPr>
        <w:t xml:space="preserve">Indicare la media riportata nel superamento della classe 2 secondaria di primo grado </w:t>
      </w:r>
    </w:p>
    <w:p w14:paraId="2F55A4CF" w14:textId="77777777" w:rsidR="00F804FD" w:rsidRDefault="00F804FD" w:rsidP="00F804FD">
      <w:pPr>
        <w:pStyle w:val="Rientrocorpodeltesto"/>
        <w:spacing w:line="340" w:lineRule="atLeast"/>
        <w:ind w:left="0"/>
        <w:rPr>
          <w:b/>
          <w:bCs/>
          <w:sz w:val="22"/>
          <w:szCs w:val="22"/>
        </w:rPr>
      </w:pPr>
    </w:p>
    <w:p w14:paraId="03A0590B" w14:textId="77777777" w:rsidR="00616CE0" w:rsidRDefault="00616CE0" w:rsidP="00F804FD">
      <w:pPr>
        <w:pStyle w:val="Rientrocorpodeltesto"/>
        <w:spacing w:line="340" w:lineRule="atLeast"/>
        <w:ind w:left="0"/>
        <w:rPr>
          <w:b/>
          <w:bCs/>
          <w:sz w:val="22"/>
          <w:szCs w:val="22"/>
        </w:rPr>
      </w:pPr>
    </w:p>
    <w:p w14:paraId="3984A52E" w14:textId="77777777" w:rsidR="00F804FD" w:rsidRPr="00777BE5" w:rsidRDefault="00F804FD" w:rsidP="00F804FD">
      <w:pPr>
        <w:pStyle w:val="Rientrocorpodeltesto"/>
        <w:spacing w:line="340" w:lineRule="atLeast"/>
        <w:ind w:left="0"/>
        <w:rPr>
          <w:sz w:val="22"/>
          <w:szCs w:val="22"/>
        </w:rPr>
      </w:pPr>
      <w:r w:rsidRPr="00777BE5">
        <w:rPr>
          <w:b/>
          <w:bCs/>
          <w:sz w:val="22"/>
          <w:szCs w:val="22"/>
        </w:rPr>
        <w:t xml:space="preserve"> - ATTESTAZIONE SITUAZIONE ECONOMICA </w:t>
      </w:r>
    </w:p>
    <w:p w14:paraId="30C1B9AB" w14:textId="22795C35" w:rsidR="00F804FD" w:rsidRDefault="00F804FD" w:rsidP="00F804FD">
      <w:pPr>
        <w:pStyle w:val="Corpotesto"/>
      </w:pPr>
      <w:r>
        <w:rPr>
          <w:sz w:val="24"/>
          <w:szCs w:val="24"/>
        </w:rPr>
        <w:t>Il richiedente che partecipa al bando attesta la situazione economica del nucleo familiare con dichiarazione sostitutiva unica, di</w:t>
      </w:r>
      <w:r>
        <w:rPr>
          <w:bCs/>
          <w:sz w:val="24"/>
          <w:szCs w:val="24"/>
        </w:rPr>
        <w:t xml:space="preserve"> cui all’art. 10 del D.P.C.M. del 5 dicembre 2013, n. 159 e </w:t>
      </w:r>
      <w:r>
        <w:rPr>
          <w:sz w:val="24"/>
          <w:szCs w:val="24"/>
        </w:rPr>
        <w:t>a tal fine dichiara che l’</w:t>
      </w:r>
      <w:r>
        <w:rPr>
          <w:sz w:val="24"/>
          <w:szCs w:val="24"/>
          <w:u w:val="single"/>
        </w:rPr>
        <w:t>indicatore della situazione economica equivalente</w:t>
      </w:r>
      <w:r>
        <w:rPr>
          <w:sz w:val="24"/>
          <w:szCs w:val="24"/>
        </w:rPr>
        <w:t xml:space="preserve"> (ISEE) è il seguente € __________________________, come da attestazione ISEE dell’INPS, </w:t>
      </w:r>
      <w:r w:rsidRPr="00F27646">
        <w:rPr>
          <w:sz w:val="24"/>
          <w:szCs w:val="24"/>
        </w:rPr>
        <w:t>rilasciata nell’</w:t>
      </w:r>
      <w:r w:rsidR="00F27646" w:rsidRPr="00F27646">
        <w:rPr>
          <w:sz w:val="24"/>
          <w:szCs w:val="24"/>
          <w:u w:val="single"/>
        </w:rPr>
        <w:t>anno 2019</w:t>
      </w:r>
      <w:r w:rsidRPr="00F27646">
        <w:rPr>
          <w:sz w:val="24"/>
          <w:szCs w:val="24"/>
        </w:rPr>
        <w:t xml:space="preserve"> a seguito di dichiarazione sostitutiva unica presentata in data ______________ e valida fino al giorno 15 gennaio </w:t>
      </w:r>
      <w:r w:rsidR="007A72A8" w:rsidRPr="00F27646">
        <w:rPr>
          <w:sz w:val="24"/>
          <w:szCs w:val="24"/>
        </w:rPr>
        <w:t>2020</w:t>
      </w:r>
      <w:r w:rsidRPr="00F27646">
        <w:rPr>
          <w:sz w:val="24"/>
          <w:szCs w:val="24"/>
        </w:rPr>
        <w:t>.</w:t>
      </w:r>
      <w:r w:rsidR="00930C00">
        <w:rPr>
          <w:sz w:val="24"/>
          <w:szCs w:val="24"/>
        </w:rPr>
        <w:t xml:space="preserve"> </w:t>
      </w:r>
    </w:p>
    <w:p w14:paraId="12FC9470" w14:textId="77777777" w:rsidR="00F804FD" w:rsidRDefault="00F804FD" w:rsidP="00F804FD">
      <w:pPr>
        <w:pStyle w:val="Corpotesto"/>
      </w:pPr>
    </w:p>
    <w:p w14:paraId="7ED752D1" w14:textId="77777777" w:rsidR="00F804FD" w:rsidRPr="00BD6F56" w:rsidRDefault="0023075D" w:rsidP="00BD6F56">
      <w:pPr>
        <w:pStyle w:val="Corpotesto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F804FD" w:rsidRPr="00777BE5">
        <w:rPr>
          <w:b/>
          <w:bCs/>
          <w:sz w:val="22"/>
          <w:szCs w:val="22"/>
        </w:rPr>
        <w:t xml:space="preserve"> - IL RICHIEDENTE DICHIARA ALTRESÌ: </w:t>
      </w:r>
    </w:p>
    <w:p w14:paraId="25911CBB" w14:textId="77777777" w:rsidR="00F804FD" w:rsidRPr="00923C74" w:rsidRDefault="00F804FD" w:rsidP="00F804FD">
      <w:pPr>
        <w:pStyle w:val="Corpotesto"/>
        <w:numPr>
          <w:ilvl w:val="0"/>
          <w:numId w:val="7"/>
        </w:numPr>
        <w:rPr>
          <w:sz w:val="24"/>
          <w:szCs w:val="24"/>
        </w:rPr>
      </w:pPr>
      <w:proofErr w:type="gramStart"/>
      <w:r w:rsidRPr="00923C74">
        <w:rPr>
          <w:sz w:val="24"/>
          <w:szCs w:val="24"/>
        </w:rPr>
        <w:t>di</w:t>
      </w:r>
      <w:proofErr w:type="gramEnd"/>
      <w:r w:rsidRPr="00923C74">
        <w:rPr>
          <w:sz w:val="24"/>
          <w:szCs w:val="24"/>
        </w:rPr>
        <w:t xml:space="preserve"> essere consapevole che, in caso di dichiarazioni non veritiere, è passibile di sanzioni penali ai sensi dell’art. 76 del D.P.R.  445/2000, oltre alla revoca dei benefici eventualmente percepiti;</w:t>
      </w:r>
    </w:p>
    <w:p w14:paraId="4B07EEB3" w14:textId="77777777" w:rsidR="00F804FD" w:rsidRPr="00923C74" w:rsidRDefault="00F804FD" w:rsidP="00F804FD">
      <w:pPr>
        <w:pStyle w:val="Corpotesto"/>
        <w:numPr>
          <w:ilvl w:val="0"/>
          <w:numId w:val="7"/>
        </w:numPr>
        <w:rPr>
          <w:sz w:val="24"/>
          <w:szCs w:val="24"/>
        </w:rPr>
      </w:pPr>
      <w:proofErr w:type="gramStart"/>
      <w:r w:rsidRPr="00923C74">
        <w:rPr>
          <w:sz w:val="24"/>
          <w:szCs w:val="24"/>
        </w:rPr>
        <w:t>di</w:t>
      </w:r>
      <w:proofErr w:type="gramEnd"/>
      <w:r w:rsidRPr="00923C74">
        <w:rPr>
          <w:sz w:val="24"/>
          <w:szCs w:val="24"/>
        </w:rPr>
        <w:t xml:space="preserve"> essere stato informato sul trattamento dei dati secondo quanto stabilito dall’art. 13 del D.Lgs. n. 196 del 30-6-2003</w:t>
      </w:r>
      <w:r w:rsidR="007A72A8">
        <w:rPr>
          <w:sz w:val="24"/>
          <w:szCs w:val="24"/>
        </w:rPr>
        <w:t xml:space="preserve"> e del Regolamento UE 2016/679 ai sensi GDPR</w:t>
      </w:r>
      <w:r w:rsidRPr="00923C74">
        <w:rPr>
          <w:sz w:val="24"/>
          <w:szCs w:val="24"/>
        </w:rPr>
        <w:t>;</w:t>
      </w:r>
    </w:p>
    <w:p w14:paraId="0A5D2EC9" w14:textId="77777777" w:rsidR="00E75E19" w:rsidRDefault="00F804FD" w:rsidP="00E75E19">
      <w:pPr>
        <w:pStyle w:val="Corpotesto"/>
        <w:numPr>
          <w:ilvl w:val="0"/>
          <w:numId w:val="7"/>
        </w:numPr>
        <w:rPr>
          <w:sz w:val="24"/>
          <w:szCs w:val="24"/>
        </w:rPr>
      </w:pPr>
      <w:proofErr w:type="gramStart"/>
      <w:r w:rsidRPr="00923C74">
        <w:rPr>
          <w:sz w:val="24"/>
          <w:szCs w:val="24"/>
        </w:rPr>
        <w:t>c</w:t>
      </w:r>
      <w:r w:rsidR="00570F6B">
        <w:rPr>
          <w:sz w:val="24"/>
          <w:szCs w:val="24"/>
        </w:rPr>
        <w:t>he</w:t>
      </w:r>
      <w:proofErr w:type="gramEnd"/>
      <w:r w:rsidR="00570F6B">
        <w:rPr>
          <w:sz w:val="24"/>
          <w:szCs w:val="24"/>
        </w:rPr>
        <w:t xml:space="preserve"> lo studente </w:t>
      </w:r>
      <w:r w:rsidR="0023075D">
        <w:rPr>
          <w:sz w:val="24"/>
          <w:szCs w:val="24"/>
        </w:rPr>
        <w:t>ha un'età inferiore a 18</w:t>
      </w:r>
      <w:r w:rsidRPr="00923C74">
        <w:rPr>
          <w:sz w:val="24"/>
          <w:szCs w:val="24"/>
        </w:rPr>
        <w:t xml:space="preserve"> anni.</w:t>
      </w:r>
    </w:p>
    <w:p w14:paraId="33D87BC2" w14:textId="7434ACC2" w:rsidR="00E75E19" w:rsidRPr="00E75E19" w:rsidRDefault="00E75E19" w:rsidP="00E75E19">
      <w:pPr>
        <w:pStyle w:val="Corpotesto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Pr="00E75E19">
        <w:rPr>
          <w:sz w:val="24"/>
          <w:szCs w:val="24"/>
        </w:rPr>
        <w:t>i</w:t>
      </w:r>
      <w:proofErr w:type="gramEnd"/>
      <w:r w:rsidRPr="00E75E19">
        <w:rPr>
          <w:sz w:val="24"/>
          <w:szCs w:val="24"/>
        </w:rPr>
        <w:t xml:space="preserve"> aver preso visione e accettato l’avviso pubblico </w:t>
      </w:r>
      <w:r w:rsidR="00222B4F" w:rsidRPr="00222B4F">
        <w:rPr>
          <w:sz w:val="24"/>
          <w:szCs w:val="24"/>
        </w:rPr>
        <w:t xml:space="preserve"> per la concessione di contributi per la promozione delle iscrizioni</w:t>
      </w:r>
      <w:r w:rsidR="00222B4F">
        <w:rPr>
          <w:sz w:val="24"/>
          <w:szCs w:val="24"/>
        </w:rPr>
        <w:t xml:space="preserve"> al</w:t>
      </w:r>
      <w:r w:rsidRPr="00E75E19">
        <w:rPr>
          <w:sz w:val="24"/>
          <w:szCs w:val="24"/>
        </w:rPr>
        <w:t xml:space="preserve"> Liceo Classico G. Carducci di Volterra</w:t>
      </w:r>
      <w:r w:rsidR="00222B4F">
        <w:rPr>
          <w:sz w:val="24"/>
          <w:szCs w:val="24"/>
        </w:rPr>
        <w:t xml:space="preserve">. </w:t>
      </w:r>
      <w:proofErr w:type="gramStart"/>
      <w:r w:rsidR="00222B4F">
        <w:rPr>
          <w:sz w:val="24"/>
          <w:szCs w:val="24"/>
        </w:rPr>
        <w:t>progetto</w:t>
      </w:r>
      <w:proofErr w:type="gramEnd"/>
      <w:r w:rsidR="00222B4F">
        <w:rPr>
          <w:sz w:val="24"/>
          <w:szCs w:val="24"/>
        </w:rPr>
        <w:t xml:space="preserve"> “B</w:t>
      </w:r>
      <w:r w:rsidR="007A72A8">
        <w:rPr>
          <w:sz w:val="24"/>
          <w:szCs w:val="24"/>
        </w:rPr>
        <w:t>ONUS CLASSICO”, A.S. 2019/20</w:t>
      </w:r>
      <w:r w:rsidRPr="00E75E19">
        <w:rPr>
          <w:sz w:val="24"/>
          <w:szCs w:val="24"/>
        </w:rPr>
        <w:t>.</w:t>
      </w:r>
    </w:p>
    <w:p w14:paraId="131097CC" w14:textId="77777777" w:rsidR="00F804FD" w:rsidRDefault="00F804FD" w:rsidP="00F804FD">
      <w:pPr>
        <w:pStyle w:val="Corpotesto"/>
        <w:rPr>
          <w:sz w:val="24"/>
          <w:szCs w:val="24"/>
        </w:rPr>
      </w:pPr>
    </w:p>
    <w:p w14:paraId="7E9C2A2C" w14:textId="77777777" w:rsidR="00F804FD" w:rsidRPr="007839A3" w:rsidRDefault="00F804FD" w:rsidP="00F804FD">
      <w:pPr>
        <w:spacing w:after="200" w:line="280" w:lineRule="exact"/>
        <w:jc w:val="both"/>
        <w:rPr>
          <w:rFonts w:ascii="Times New Roman" w:hAnsi="Times New Roman" w:cs="Times New Roman"/>
          <w:spacing w:val="-4"/>
          <w:szCs w:val="24"/>
          <w:lang w:eastAsia="ar-SA"/>
        </w:rPr>
      </w:pPr>
      <w:r w:rsidRPr="007839A3">
        <w:rPr>
          <w:rFonts w:ascii="Times New Roman" w:hAnsi="Times New Roman" w:cs="Times New Roman"/>
          <w:spacing w:val="-4"/>
          <w:szCs w:val="24"/>
          <w:lang w:eastAsia="ar-SA"/>
        </w:rPr>
        <w:lastRenderedPageBreak/>
        <w:t>Il sottoscritto richiede c</w:t>
      </w:r>
      <w:r w:rsidR="00BD6F56" w:rsidRPr="007839A3">
        <w:rPr>
          <w:rFonts w:ascii="Times New Roman" w:hAnsi="Times New Roman" w:cs="Times New Roman"/>
          <w:spacing w:val="-4"/>
          <w:szCs w:val="24"/>
          <w:lang w:eastAsia="ar-SA"/>
        </w:rPr>
        <w:t>he, in caso di assegnazione del Bonus Classico</w:t>
      </w:r>
      <w:r w:rsidRPr="007839A3">
        <w:rPr>
          <w:rFonts w:ascii="Times New Roman" w:hAnsi="Times New Roman" w:cs="Times New Roman"/>
          <w:spacing w:val="-4"/>
          <w:szCs w:val="24"/>
          <w:lang w:eastAsia="ar-SA"/>
        </w:rPr>
        <w:t xml:space="preserve"> il pagamento del relativo importo, avvenga tramite la seguente modalità: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52"/>
        <w:gridCol w:w="107"/>
        <w:gridCol w:w="352"/>
        <w:gridCol w:w="352"/>
        <w:gridCol w:w="352"/>
        <w:gridCol w:w="352"/>
        <w:gridCol w:w="352"/>
        <w:gridCol w:w="351"/>
        <w:gridCol w:w="352"/>
        <w:gridCol w:w="58"/>
        <w:gridCol w:w="204"/>
        <w:gridCol w:w="90"/>
        <w:gridCol w:w="352"/>
        <w:gridCol w:w="242"/>
        <w:gridCol w:w="110"/>
        <w:gridCol w:w="352"/>
        <w:gridCol w:w="352"/>
        <w:gridCol w:w="122"/>
        <w:gridCol w:w="229"/>
        <w:gridCol w:w="352"/>
        <w:gridCol w:w="352"/>
        <w:gridCol w:w="352"/>
        <w:gridCol w:w="352"/>
        <w:gridCol w:w="55"/>
        <w:gridCol w:w="168"/>
        <w:gridCol w:w="129"/>
        <w:gridCol w:w="352"/>
        <w:gridCol w:w="227"/>
        <w:gridCol w:w="124"/>
        <w:gridCol w:w="352"/>
        <w:gridCol w:w="352"/>
        <w:gridCol w:w="352"/>
        <w:gridCol w:w="352"/>
        <w:gridCol w:w="352"/>
        <w:gridCol w:w="352"/>
        <w:gridCol w:w="354"/>
        <w:gridCol w:w="38"/>
        <w:gridCol w:w="60"/>
        <w:gridCol w:w="20"/>
        <w:gridCol w:w="20"/>
      </w:tblGrid>
      <w:tr w:rsidR="00F804FD" w14:paraId="711BD966" w14:textId="77777777" w:rsidTr="00A566E2">
        <w:trPr>
          <w:cantSplit/>
          <w:trHeight w:hRule="exact" w:val="227"/>
        </w:trPr>
        <w:tc>
          <w:tcPr>
            <w:tcW w:w="44" w:type="dxa"/>
            <w:shd w:val="clear" w:color="auto" w:fill="auto"/>
          </w:tcPr>
          <w:p w14:paraId="480ADB9C" w14:textId="77777777" w:rsidR="00F804FD" w:rsidRDefault="00F804FD" w:rsidP="00A566E2">
            <w:pPr>
              <w:pStyle w:val="Intestazionetabella"/>
              <w:snapToGrid w:val="0"/>
            </w:pPr>
          </w:p>
        </w:tc>
        <w:tc>
          <w:tcPr>
            <w:tcW w:w="5004" w:type="dxa"/>
            <w:gridSpan w:val="18"/>
            <w:shd w:val="clear" w:color="auto" w:fill="auto"/>
          </w:tcPr>
          <w:p w14:paraId="6397D2CD" w14:textId="77777777" w:rsidR="00F804FD" w:rsidRDefault="00F804FD" w:rsidP="00A566E2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16"/>
              </w:rPr>
            </w:pPr>
            <w:r>
              <w:rPr>
                <w:rFonts w:ascii="Times New Roman" w:hAnsi="Times New Roman" w:cs="Times New Roman"/>
                <w:spacing w:val="0"/>
                <w:sz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pacing w:val="0"/>
                <w:sz w:val="16"/>
              </w:rPr>
              <w:t>barrare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16"/>
              </w:rPr>
              <w:t xml:space="preserve"> una delle seguenti possibilità)</w:t>
            </w:r>
          </w:p>
        </w:tc>
        <w:tc>
          <w:tcPr>
            <w:tcW w:w="5196" w:type="dxa"/>
            <w:gridSpan w:val="19"/>
            <w:shd w:val="clear" w:color="auto" w:fill="auto"/>
          </w:tcPr>
          <w:p w14:paraId="527EE839" w14:textId="77777777" w:rsidR="00F804FD" w:rsidRDefault="00F804FD" w:rsidP="00A566E2">
            <w:pPr>
              <w:pStyle w:val="Stile2"/>
              <w:snapToGrid w:val="0"/>
              <w:spacing w:line="240" w:lineRule="exact"/>
              <w:ind w:right="0"/>
              <w:rPr>
                <w:rFonts w:ascii="Times New Roman" w:hAnsi="Times New Roman" w:cs="Times New Roman"/>
                <w:spacing w:val="0"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14:paraId="699FC62B" w14:textId="77777777" w:rsidR="00F804FD" w:rsidRDefault="00F804FD" w:rsidP="00A566E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1825C4E" w14:textId="77777777" w:rsidR="00F804FD" w:rsidRDefault="00F804FD" w:rsidP="00A566E2">
            <w:pPr>
              <w:snapToGrid w:val="0"/>
            </w:pPr>
          </w:p>
        </w:tc>
      </w:tr>
      <w:tr w:rsidR="00F804FD" w14:paraId="49D7ECD0" w14:textId="77777777" w:rsidTr="00A566E2">
        <w:trPr>
          <w:trHeight w:hRule="exact" w:val="80"/>
        </w:trPr>
        <w:tc>
          <w:tcPr>
            <w:tcW w:w="44" w:type="dxa"/>
            <w:shd w:val="clear" w:color="auto" w:fill="auto"/>
          </w:tcPr>
          <w:p w14:paraId="54701FAE" w14:textId="77777777" w:rsidR="00F804FD" w:rsidRDefault="00F804FD" w:rsidP="00A566E2">
            <w:pPr>
              <w:snapToGrid w:val="0"/>
            </w:pPr>
          </w:p>
        </w:tc>
        <w:tc>
          <w:tcPr>
            <w:tcW w:w="10200" w:type="dxa"/>
            <w:gridSpan w:val="37"/>
            <w:shd w:val="clear" w:color="auto" w:fill="auto"/>
          </w:tcPr>
          <w:p w14:paraId="6C7C3957" w14:textId="77777777" w:rsidR="00F804FD" w:rsidRDefault="00F804FD" w:rsidP="00A566E2">
            <w:pPr>
              <w:pStyle w:val="Stile2"/>
              <w:snapToGrid w:val="0"/>
              <w:spacing w:line="240" w:lineRule="auto"/>
              <w:ind w:left="0" w:right="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4B0A45B" w14:textId="77777777" w:rsidR="00F804FD" w:rsidRDefault="00F804FD" w:rsidP="00A566E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79E2AAC" w14:textId="77777777" w:rsidR="00F804FD" w:rsidRDefault="00F804FD" w:rsidP="00A566E2">
            <w:pPr>
              <w:snapToGrid w:val="0"/>
            </w:pPr>
          </w:p>
        </w:tc>
      </w:tr>
      <w:tr w:rsidR="00F804FD" w14:paraId="7E8501D0" w14:textId="77777777" w:rsidTr="00A566E2">
        <w:tblPrEx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44" w:type="dxa"/>
            <w:shd w:val="clear" w:color="auto" w:fill="auto"/>
          </w:tcPr>
          <w:p w14:paraId="7BA4C9B7" w14:textId="77777777" w:rsidR="00F804FD" w:rsidRDefault="00F804FD" w:rsidP="00A566E2">
            <w:pPr>
              <w:snapToGrid w:val="0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BDB6FBB" w14:textId="77777777" w:rsidR="00F804FD" w:rsidRDefault="00F804FD" w:rsidP="00A566E2">
            <w:pPr>
              <w:pStyle w:val="Stile2"/>
              <w:spacing w:line="380" w:lineRule="exact"/>
              <w:ind w:left="0" w:right="0"/>
              <w:jc w:val="center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FC7029">
              <w:rPr>
                <w:rFonts w:ascii="Times New Roman" w:hAnsi="Times New Roman" w:cs="Times New Roman"/>
                <w:spacing w:val="0"/>
                <w:sz w:val="28"/>
                <w:szCs w:val="28"/>
              </w:rPr>
              <w:sym w:font="Wingdings" w:char="F06F"/>
            </w:r>
          </w:p>
        </w:tc>
        <w:tc>
          <w:tcPr>
            <w:tcW w:w="2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A5BAF" w14:textId="77777777" w:rsidR="00F804FD" w:rsidRDefault="00F804FD" w:rsidP="00A566E2">
            <w:pPr>
              <w:pStyle w:val="Stile2"/>
              <w:spacing w:line="220" w:lineRule="exact"/>
              <w:ind w:left="0" w:right="0"/>
              <w:jc w:val="center"/>
              <w:rPr>
                <w:rFonts w:ascii="Times New Roman" w:hAnsi="Times New Roman" w:cs="Times New Roman"/>
                <w:spacing w:val="10"/>
                <w:sz w:val="20"/>
              </w:rPr>
            </w:pPr>
            <w:r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Riscossione diretta presso la Tesoreria comunale</w:t>
            </w:r>
          </w:p>
        </w:tc>
        <w:tc>
          <w:tcPr>
            <w:tcW w:w="2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7C2111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jc w:val="center"/>
              <w:rPr>
                <w:rFonts w:ascii="Times New Roman" w:hAnsi="Times New Roman" w:cs="Times New Roman"/>
                <w:spacing w:val="10"/>
                <w:sz w:val="20"/>
              </w:rPr>
            </w:pPr>
          </w:p>
        </w:tc>
        <w:tc>
          <w:tcPr>
            <w:tcW w:w="684" w:type="dxa"/>
            <w:gridSpan w:val="3"/>
            <w:shd w:val="clear" w:color="auto" w:fill="auto"/>
            <w:vAlign w:val="center"/>
          </w:tcPr>
          <w:p w14:paraId="320D5082" w14:textId="77777777" w:rsidR="00F804FD" w:rsidRDefault="00F804FD" w:rsidP="00A566E2">
            <w:pPr>
              <w:pStyle w:val="Stile2"/>
              <w:spacing w:line="380" w:lineRule="exact"/>
              <w:ind w:left="0" w:right="0"/>
              <w:jc w:val="center"/>
              <w:rPr>
                <w:rFonts w:ascii="Times New Roman" w:hAnsi="Times New Roman" w:cs="Times New Roman"/>
                <w:spacing w:val="10"/>
                <w:sz w:val="20"/>
              </w:rPr>
            </w:pPr>
            <w:r w:rsidRPr="00FC7029">
              <w:rPr>
                <w:rFonts w:ascii="Times New Roman" w:hAnsi="Times New Roman" w:cs="Times New Roman"/>
                <w:spacing w:val="0"/>
                <w:sz w:val="28"/>
                <w:szCs w:val="28"/>
              </w:rPr>
              <w:sym w:font="Wingdings" w:char="F06F"/>
            </w:r>
          </w:p>
        </w:tc>
        <w:tc>
          <w:tcPr>
            <w:tcW w:w="2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66212" w14:textId="77777777" w:rsidR="00F804FD" w:rsidRDefault="00F804FD" w:rsidP="00A566E2">
            <w:pPr>
              <w:pStyle w:val="Stile2"/>
              <w:spacing w:line="220" w:lineRule="exact"/>
              <w:ind w:left="0" w:right="0"/>
              <w:jc w:val="center"/>
              <w:rPr>
                <w:rFonts w:ascii="Times New Roman" w:hAnsi="Times New Roman" w:cs="Times New Roman"/>
                <w:spacing w:val="10"/>
                <w:sz w:val="20"/>
              </w:rPr>
            </w:pPr>
            <w:r>
              <w:rPr>
                <w:rFonts w:ascii="Times New Roman" w:hAnsi="Times New Roman" w:cs="Times New Roman"/>
                <w:spacing w:val="10"/>
                <w:sz w:val="20"/>
              </w:rPr>
              <w:t>Accredito su c/c bancario</w:t>
            </w:r>
          </w:p>
        </w:tc>
        <w:tc>
          <w:tcPr>
            <w:tcW w:w="1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7D1406" w14:textId="77777777" w:rsidR="00F804FD" w:rsidRDefault="00F804FD" w:rsidP="00A566E2">
            <w:pPr>
              <w:pStyle w:val="Stile2"/>
              <w:snapToGrid w:val="0"/>
              <w:spacing w:line="220" w:lineRule="exact"/>
              <w:ind w:left="0" w:right="0"/>
              <w:jc w:val="center"/>
              <w:rPr>
                <w:rFonts w:ascii="Times New Roman" w:hAnsi="Times New Roman" w:cs="Times New Roman"/>
                <w:spacing w:val="10"/>
                <w:sz w:val="20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14:paraId="6375E898" w14:textId="77777777" w:rsidR="00F804FD" w:rsidRDefault="00F804FD" w:rsidP="00A566E2">
            <w:pPr>
              <w:pStyle w:val="Stile2"/>
              <w:spacing w:line="380" w:lineRule="exact"/>
              <w:ind w:left="0" w:right="0"/>
              <w:jc w:val="center"/>
              <w:rPr>
                <w:rFonts w:ascii="Times New Roman" w:hAnsi="Times New Roman" w:cs="Times New Roman"/>
                <w:spacing w:val="10"/>
                <w:sz w:val="20"/>
              </w:rPr>
            </w:pPr>
            <w:r w:rsidRPr="00FC7029">
              <w:rPr>
                <w:rFonts w:ascii="Times New Roman" w:hAnsi="Times New Roman" w:cs="Times New Roman"/>
                <w:spacing w:val="0"/>
                <w:sz w:val="28"/>
                <w:szCs w:val="28"/>
              </w:rPr>
              <w:sym w:font="Wingdings" w:char="F06F"/>
            </w:r>
          </w:p>
        </w:tc>
        <w:tc>
          <w:tcPr>
            <w:tcW w:w="27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8F4D2" w14:textId="77777777" w:rsidR="00F804FD" w:rsidRDefault="00F804FD" w:rsidP="00A566E2">
            <w:pPr>
              <w:pStyle w:val="Stile2"/>
              <w:spacing w:line="220" w:lineRule="exact"/>
              <w:ind w:left="0" w:right="0"/>
              <w:jc w:val="center"/>
            </w:pPr>
            <w:r>
              <w:rPr>
                <w:rFonts w:ascii="Times New Roman" w:hAnsi="Times New Roman" w:cs="Times New Roman"/>
                <w:spacing w:val="10"/>
                <w:sz w:val="20"/>
              </w:rPr>
              <w:t>Accredito su c/c postale</w:t>
            </w:r>
          </w:p>
        </w:tc>
      </w:tr>
      <w:tr w:rsidR="00F804FD" w14:paraId="738B735D" w14:textId="77777777" w:rsidTr="00A566E2">
        <w:trPr>
          <w:trHeight w:hRule="exact" w:val="80"/>
        </w:trPr>
        <w:tc>
          <w:tcPr>
            <w:tcW w:w="44" w:type="dxa"/>
            <w:shd w:val="clear" w:color="auto" w:fill="auto"/>
          </w:tcPr>
          <w:p w14:paraId="4FA38D7C" w14:textId="77777777" w:rsidR="00F804FD" w:rsidRDefault="00F804FD" w:rsidP="00A566E2">
            <w:pPr>
              <w:snapToGrid w:val="0"/>
            </w:pPr>
          </w:p>
        </w:tc>
        <w:tc>
          <w:tcPr>
            <w:tcW w:w="10200" w:type="dxa"/>
            <w:gridSpan w:val="37"/>
            <w:shd w:val="clear" w:color="auto" w:fill="auto"/>
          </w:tcPr>
          <w:p w14:paraId="5077B0E0" w14:textId="77777777" w:rsidR="00F804FD" w:rsidRDefault="00F804FD" w:rsidP="00A566E2">
            <w:pPr>
              <w:pStyle w:val="Stile2"/>
              <w:snapToGrid w:val="0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16"/>
              </w:rPr>
            </w:pPr>
          </w:p>
        </w:tc>
        <w:tc>
          <w:tcPr>
            <w:tcW w:w="60" w:type="dxa"/>
            <w:shd w:val="clear" w:color="auto" w:fill="auto"/>
          </w:tcPr>
          <w:p w14:paraId="1AC9719F" w14:textId="77777777" w:rsidR="00F804FD" w:rsidRDefault="00F804FD" w:rsidP="00A566E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D1897FC" w14:textId="77777777" w:rsidR="00F804FD" w:rsidRDefault="00F804FD" w:rsidP="00A566E2">
            <w:pPr>
              <w:snapToGrid w:val="0"/>
            </w:pPr>
          </w:p>
        </w:tc>
      </w:tr>
      <w:tr w:rsidR="00F804FD" w14:paraId="05E3C6F0" w14:textId="77777777" w:rsidTr="00A566E2">
        <w:trPr>
          <w:cantSplit/>
          <w:trHeight w:hRule="exact" w:val="227"/>
        </w:trPr>
        <w:tc>
          <w:tcPr>
            <w:tcW w:w="44" w:type="dxa"/>
            <w:shd w:val="clear" w:color="auto" w:fill="auto"/>
          </w:tcPr>
          <w:p w14:paraId="47D5A84D" w14:textId="77777777" w:rsidR="00F804FD" w:rsidRDefault="00F804FD" w:rsidP="00A566E2">
            <w:pPr>
              <w:snapToGrid w:val="0"/>
            </w:pPr>
          </w:p>
        </w:tc>
        <w:tc>
          <w:tcPr>
            <w:tcW w:w="10200" w:type="dxa"/>
            <w:gridSpan w:val="37"/>
            <w:shd w:val="clear" w:color="auto" w:fill="auto"/>
          </w:tcPr>
          <w:p w14:paraId="6AA67301" w14:textId="77777777" w:rsidR="00F804FD" w:rsidRDefault="00F804FD" w:rsidP="00A566E2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16"/>
              </w:rPr>
            </w:pPr>
            <w:r>
              <w:rPr>
                <w:rFonts w:ascii="Times New Roman" w:hAnsi="Times New Roman" w:cs="Times New Roman"/>
                <w:spacing w:val="0"/>
                <w:sz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pacing w:val="0"/>
                <w:sz w:val="16"/>
              </w:rPr>
              <w:t>nel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16"/>
              </w:rPr>
              <w:t xml:space="preserve"> caso di accredito su c/c bancario o postale indicare le coordinate del conto)</w:t>
            </w:r>
          </w:p>
          <w:p w14:paraId="0E96CFD3" w14:textId="77777777" w:rsidR="00F804FD" w:rsidRDefault="00F804FD" w:rsidP="00A566E2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0"/>
                <w:sz w:val="16"/>
              </w:rPr>
              <w:t>c</w:t>
            </w:r>
            <w:proofErr w:type="gramEnd"/>
          </w:p>
        </w:tc>
        <w:tc>
          <w:tcPr>
            <w:tcW w:w="60" w:type="dxa"/>
            <w:shd w:val="clear" w:color="auto" w:fill="auto"/>
          </w:tcPr>
          <w:p w14:paraId="4AAF78B1" w14:textId="77777777" w:rsidR="00F804FD" w:rsidRDefault="00F804FD" w:rsidP="00A566E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8B5EA21" w14:textId="77777777" w:rsidR="00F804FD" w:rsidRDefault="00F804FD" w:rsidP="00A566E2">
            <w:pPr>
              <w:snapToGrid w:val="0"/>
            </w:pPr>
          </w:p>
        </w:tc>
      </w:tr>
      <w:tr w:rsidR="00F804FD" w14:paraId="51C126E0" w14:textId="77777777" w:rsidTr="00A566E2">
        <w:trPr>
          <w:trHeight w:hRule="exact" w:val="351"/>
        </w:trPr>
        <w:tc>
          <w:tcPr>
            <w:tcW w:w="44" w:type="dxa"/>
            <w:shd w:val="clear" w:color="auto" w:fill="auto"/>
          </w:tcPr>
          <w:p w14:paraId="0E539B97" w14:textId="77777777" w:rsidR="00F804FD" w:rsidRDefault="00F804FD" w:rsidP="00A566E2">
            <w:pPr>
              <w:snapToGrid w:val="0"/>
            </w:pPr>
          </w:p>
        </w:tc>
        <w:tc>
          <w:tcPr>
            <w:tcW w:w="10200" w:type="dxa"/>
            <w:gridSpan w:val="37"/>
            <w:shd w:val="clear" w:color="auto" w:fill="auto"/>
          </w:tcPr>
          <w:p w14:paraId="38849E63" w14:textId="77777777" w:rsidR="00F804FD" w:rsidRDefault="00F804FD" w:rsidP="00A566E2">
            <w:pPr>
              <w:pStyle w:val="Stile2"/>
              <w:snapToGrid w:val="0"/>
              <w:spacing w:line="240" w:lineRule="auto"/>
              <w:ind w:left="0" w:right="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14:paraId="52BD0E16" w14:textId="77777777" w:rsidR="00F804FD" w:rsidRDefault="00F804FD" w:rsidP="00A566E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9D23ED4" w14:textId="77777777" w:rsidR="00F804FD" w:rsidRDefault="00F804FD" w:rsidP="00A566E2">
            <w:pPr>
              <w:snapToGrid w:val="0"/>
            </w:pPr>
          </w:p>
        </w:tc>
      </w:tr>
      <w:tr w:rsidR="00F804FD" w14:paraId="7CEE0C57" w14:textId="77777777" w:rsidTr="00A566E2">
        <w:trPr>
          <w:gridAfter w:val="1"/>
          <w:wAfter w:w="20" w:type="dxa"/>
          <w:trHeight w:val="425"/>
        </w:trPr>
        <w:tc>
          <w:tcPr>
            <w:tcW w:w="70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D53BC" w14:textId="77777777" w:rsidR="00F804FD" w:rsidRDefault="00F804FD" w:rsidP="00A566E2">
            <w:pPr>
              <w:pStyle w:val="Contenutotabella"/>
              <w:jc w:val="both"/>
            </w:pPr>
            <w:r>
              <w:rPr>
                <w:sz w:val="14"/>
                <w:szCs w:val="14"/>
              </w:rPr>
              <w:t>Codice IBAN</w:t>
            </w: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256E0" w14:textId="77777777" w:rsidR="00F804FD" w:rsidRDefault="00F804FD" w:rsidP="00A566E2">
            <w:pPr>
              <w:pStyle w:val="Contenutotabella"/>
              <w:snapToGrid w:val="0"/>
              <w:jc w:val="both"/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B815A" w14:textId="77777777" w:rsidR="00F804FD" w:rsidRDefault="00F804FD" w:rsidP="00A566E2">
            <w:pPr>
              <w:pStyle w:val="Contenutotabella"/>
              <w:snapToGrid w:val="0"/>
              <w:jc w:val="both"/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AE3974" w14:textId="77777777" w:rsidR="00F804FD" w:rsidRDefault="00F804FD" w:rsidP="00A566E2">
            <w:pPr>
              <w:pStyle w:val="Contenutotabella"/>
              <w:snapToGrid w:val="0"/>
              <w:jc w:val="both"/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EF63A" w14:textId="77777777" w:rsidR="00F804FD" w:rsidRDefault="00F804FD" w:rsidP="00A566E2">
            <w:pPr>
              <w:pStyle w:val="Contenutotabella"/>
              <w:snapToGrid w:val="0"/>
              <w:jc w:val="both"/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8D5CE" w14:textId="77777777" w:rsidR="00F804FD" w:rsidRDefault="00F804FD" w:rsidP="00A566E2">
            <w:pPr>
              <w:pStyle w:val="Contenutotabella"/>
              <w:snapToGrid w:val="0"/>
              <w:jc w:val="both"/>
            </w:pPr>
          </w:p>
        </w:tc>
        <w:tc>
          <w:tcPr>
            <w:tcW w:w="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F054C" w14:textId="77777777" w:rsidR="00F804FD" w:rsidRDefault="00F804FD" w:rsidP="00A566E2">
            <w:pPr>
              <w:pStyle w:val="Contenutotabella"/>
              <w:snapToGrid w:val="0"/>
              <w:jc w:val="both"/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AF6B2" w14:textId="77777777" w:rsidR="00F804FD" w:rsidRDefault="00F804FD" w:rsidP="00A566E2">
            <w:pPr>
              <w:pStyle w:val="Contenutotabella"/>
              <w:snapToGrid w:val="0"/>
              <w:jc w:val="both"/>
            </w:pPr>
          </w:p>
        </w:tc>
        <w:tc>
          <w:tcPr>
            <w:tcW w:w="3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6EC73" w14:textId="77777777" w:rsidR="00F804FD" w:rsidRDefault="00F804FD" w:rsidP="00A566E2">
            <w:pPr>
              <w:pStyle w:val="Contenutotabella"/>
              <w:snapToGrid w:val="0"/>
              <w:jc w:val="both"/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9ACD3" w14:textId="77777777" w:rsidR="00F804FD" w:rsidRDefault="00F804FD" w:rsidP="00A566E2">
            <w:pPr>
              <w:pStyle w:val="Contenutotabella"/>
              <w:snapToGrid w:val="0"/>
              <w:jc w:val="both"/>
            </w:pPr>
          </w:p>
        </w:tc>
        <w:tc>
          <w:tcPr>
            <w:tcW w:w="3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80B92" w14:textId="77777777" w:rsidR="00F804FD" w:rsidRDefault="00F804FD" w:rsidP="00A566E2">
            <w:pPr>
              <w:pStyle w:val="Contenutotabella"/>
              <w:snapToGrid w:val="0"/>
              <w:jc w:val="both"/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0AF9D" w14:textId="77777777" w:rsidR="00F804FD" w:rsidRDefault="00F804FD" w:rsidP="00A566E2">
            <w:pPr>
              <w:pStyle w:val="Contenutotabella"/>
              <w:snapToGrid w:val="0"/>
              <w:jc w:val="both"/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DF020" w14:textId="77777777" w:rsidR="00F804FD" w:rsidRDefault="00F804FD" w:rsidP="00A566E2">
            <w:pPr>
              <w:pStyle w:val="Contenutotabella"/>
              <w:snapToGrid w:val="0"/>
              <w:jc w:val="both"/>
            </w:pPr>
          </w:p>
        </w:tc>
        <w:tc>
          <w:tcPr>
            <w:tcW w:w="3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1F084" w14:textId="77777777" w:rsidR="00F804FD" w:rsidRDefault="00F804FD" w:rsidP="00A566E2">
            <w:pPr>
              <w:pStyle w:val="Contenutotabella"/>
              <w:snapToGrid w:val="0"/>
              <w:jc w:val="both"/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4B937" w14:textId="77777777" w:rsidR="00F804FD" w:rsidRDefault="00F804FD" w:rsidP="00A566E2">
            <w:pPr>
              <w:pStyle w:val="Contenutotabella"/>
              <w:snapToGrid w:val="0"/>
              <w:jc w:val="both"/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254D6" w14:textId="77777777" w:rsidR="00F804FD" w:rsidRDefault="00F804FD" w:rsidP="00A566E2">
            <w:pPr>
              <w:pStyle w:val="Contenutotabella"/>
              <w:snapToGrid w:val="0"/>
              <w:jc w:val="both"/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D7847" w14:textId="77777777" w:rsidR="00F804FD" w:rsidRDefault="00F804FD" w:rsidP="00A566E2">
            <w:pPr>
              <w:pStyle w:val="Contenutotabella"/>
              <w:snapToGrid w:val="0"/>
              <w:jc w:val="both"/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BE9CC" w14:textId="77777777" w:rsidR="00F804FD" w:rsidRDefault="00F804FD" w:rsidP="00A566E2">
            <w:pPr>
              <w:pStyle w:val="Contenutotabella"/>
              <w:snapToGrid w:val="0"/>
              <w:jc w:val="both"/>
            </w:pPr>
          </w:p>
        </w:tc>
        <w:tc>
          <w:tcPr>
            <w:tcW w:w="3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5252E" w14:textId="77777777" w:rsidR="00F804FD" w:rsidRDefault="00F804FD" w:rsidP="00A566E2">
            <w:pPr>
              <w:pStyle w:val="Contenutotabella"/>
              <w:snapToGrid w:val="0"/>
              <w:jc w:val="both"/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0291A" w14:textId="77777777" w:rsidR="00F804FD" w:rsidRDefault="00F804FD" w:rsidP="00A566E2">
            <w:pPr>
              <w:pStyle w:val="Contenutotabella"/>
              <w:snapToGrid w:val="0"/>
              <w:jc w:val="both"/>
            </w:pPr>
          </w:p>
        </w:tc>
        <w:tc>
          <w:tcPr>
            <w:tcW w:w="3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5D105" w14:textId="77777777" w:rsidR="00F804FD" w:rsidRDefault="00F804FD" w:rsidP="00A566E2">
            <w:pPr>
              <w:pStyle w:val="Contenutotabella"/>
              <w:snapToGrid w:val="0"/>
              <w:jc w:val="both"/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F068FC" w14:textId="77777777" w:rsidR="00F804FD" w:rsidRDefault="00F804FD" w:rsidP="00A566E2">
            <w:pPr>
              <w:pStyle w:val="Contenutotabella"/>
              <w:snapToGrid w:val="0"/>
              <w:jc w:val="both"/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3F85FEC" w14:textId="77777777" w:rsidR="00F804FD" w:rsidRDefault="00F804FD" w:rsidP="00A566E2">
            <w:pPr>
              <w:pStyle w:val="Contenutotabella"/>
              <w:snapToGrid w:val="0"/>
              <w:jc w:val="both"/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A848213" w14:textId="77777777" w:rsidR="00F804FD" w:rsidRDefault="00F804FD" w:rsidP="00A566E2">
            <w:pPr>
              <w:pStyle w:val="Contenutotabella"/>
              <w:snapToGrid w:val="0"/>
              <w:jc w:val="both"/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7F0C95" w14:textId="77777777" w:rsidR="00F804FD" w:rsidRDefault="00F804FD" w:rsidP="00A566E2">
            <w:pPr>
              <w:pStyle w:val="Contenutotabella"/>
              <w:snapToGrid w:val="0"/>
              <w:jc w:val="both"/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D12AFBB" w14:textId="77777777" w:rsidR="00F804FD" w:rsidRDefault="00F804FD" w:rsidP="00A566E2">
            <w:pPr>
              <w:pStyle w:val="Contenutotabella"/>
              <w:snapToGrid w:val="0"/>
              <w:jc w:val="both"/>
            </w:pPr>
          </w:p>
        </w:tc>
        <w:tc>
          <w:tcPr>
            <w:tcW w:w="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0EC7FAA" w14:textId="77777777" w:rsidR="00F804FD" w:rsidRDefault="00F804FD" w:rsidP="00A566E2">
            <w:pPr>
              <w:pStyle w:val="Contenutotabella"/>
              <w:snapToGrid w:val="0"/>
              <w:jc w:val="both"/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EA515B" w14:textId="77777777" w:rsidR="00F804FD" w:rsidRDefault="00F804FD" w:rsidP="00A566E2">
            <w:pPr>
              <w:pStyle w:val="Contenutotabella"/>
              <w:snapToGrid w:val="0"/>
              <w:jc w:val="both"/>
            </w:pPr>
          </w:p>
        </w:tc>
        <w:tc>
          <w:tcPr>
            <w:tcW w:w="118" w:type="dxa"/>
            <w:gridSpan w:val="3"/>
            <w:tcBorders>
              <w:left w:val="single" w:sz="1" w:space="0" w:color="000000"/>
            </w:tcBorders>
          </w:tcPr>
          <w:p w14:paraId="473FFD87" w14:textId="77777777" w:rsidR="00F804FD" w:rsidRDefault="00F804FD" w:rsidP="00A566E2">
            <w:pPr>
              <w:snapToGrid w:val="0"/>
            </w:pPr>
          </w:p>
        </w:tc>
      </w:tr>
    </w:tbl>
    <w:p w14:paraId="535C5FD0" w14:textId="77777777" w:rsidR="00F804FD" w:rsidRDefault="00F804FD" w:rsidP="00F804FD">
      <w:pPr>
        <w:spacing w:line="240" w:lineRule="exact"/>
        <w:ind w:left="357"/>
        <w:jc w:val="both"/>
        <w:rPr>
          <w:sz w:val="22"/>
          <w:szCs w:val="22"/>
        </w:r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0"/>
        <w:gridCol w:w="245"/>
        <w:gridCol w:w="1056"/>
        <w:gridCol w:w="217"/>
        <w:gridCol w:w="231"/>
        <w:gridCol w:w="260"/>
        <w:gridCol w:w="795"/>
        <w:gridCol w:w="217"/>
        <w:gridCol w:w="1518"/>
        <w:gridCol w:w="73"/>
        <w:gridCol w:w="30"/>
      </w:tblGrid>
      <w:tr w:rsidR="00F804FD" w14:paraId="5622B860" w14:textId="77777777" w:rsidTr="00A566E2">
        <w:trPr>
          <w:gridAfter w:val="1"/>
          <w:wAfter w:w="30" w:type="dxa"/>
        </w:trPr>
        <w:tc>
          <w:tcPr>
            <w:tcW w:w="10149" w:type="dxa"/>
            <w:gridSpan w:val="9"/>
            <w:shd w:val="clear" w:color="auto" w:fill="auto"/>
          </w:tcPr>
          <w:p w14:paraId="19D4924B" w14:textId="77777777" w:rsidR="0023075D" w:rsidRDefault="0023075D" w:rsidP="00A566E2">
            <w:pPr>
              <w:pStyle w:val="Stile2"/>
              <w:spacing w:before="200" w:line="240" w:lineRule="auto"/>
              <w:ind w:left="0" w:right="0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</w:p>
          <w:p w14:paraId="0AFD1806" w14:textId="77777777" w:rsidR="00F804FD" w:rsidRDefault="00F804FD" w:rsidP="00A566E2">
            <w:pPr>
              <w:pStyle w:val="Stile2"/>
              <w:spacing w:before="200" w:line="240" w:lineRule="auto"/>
              <w:ind w:left="0" w:right="0"/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Indirizzo presso cui recapitare la corrispondenza</w:t>
            </w:r>
            <w:r>
              <w:rPr>
                <w:rFonts w:ascii="Times New Roman" w:hAnsi="Times New Roman" w:cs="Times New Roman"/>
                <w:spacing w:val="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18"/>
                <w:szCs w:val="18"/>
              </w:rPr>
              <w:t>(se diverso dalla residenza)</w:t>
            </w:r>
          </w:p>
        </w:tc>
        <w:tc>
          <w:tcPr>
            <w:tcW w:w="73" w:type="dxa"/>
            <w:shd w:val="clear" w:color="auto" w:fill="auto"/>
          </w:tcPr>
          <w:p w14:paraId="2A8F4A50" w14:textId="77777777" w:rsidR="00F804FD" w:rsidRDefault="00F804FD" w:rsidP="00A566E2">
            <w:pPr>
              <w:snapToGrid w:val="0"/>
            </w:pPr>
          </w:p>
        </w:tc>
      </w:tr>
      <w:tr w:rsidR="00F804FD" w14:paraId="489E1EB1" w14:textId="77777777" w:rsidTr="00A566E2">
        <w:trPr>
          <w:gridAfter w:val="1"/>
          <w:wAfter w:w="30" w:type="dxa"/>
          <w:trHeight w:hRule="exact" w:val="80"/>
        </w:trPr>
        <w:tc>
          <w:tcPr>
            <w:tcW w:w="10149" w:type="dxa"/>
            <w:gridSpan w:val="9"/>
            <w:shd w:val="clear" w:color="auto" w:fill="auto"/>
          </w:tcPr>
          <w:p w14:paraId="0D082880" w14:textId="77777777" w:rsidR="00F804FD" w:rsidRDefault="00F804FD" w:rsidP="00A566E2">
            <w:pPr>
              <w:pStyle w:val="Stile2"/>
              <w:snapToGrid w:val="0"/>
              <w:spacing w:line="240" w:lineRule="auto"/>
              <w:ind w:left="0" w:right="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73" w:type="dxa"/>
            <w:shd w:val="clear" w:color="auto" w:fill="auto"/>
          </w:tcPr>
          <w:p w14:paraId="0D066004" w14:textId="77777777" w:rsidR="00F804FD" w:rsidRDefault="00F804FD" w:rsidP="00A566E2">
            <w:pPr>
              <w:snapToGrid w:val="0"/>
            </w:pPr>
          </w:p>
        </w:tc>
      </w:tr>
      <w:tr w:rsidR="00F804FD" w14:paraId="5F98E83C" w14:textId="77777777" w:rsidTr="00A566E2">
        <w:tblPrEx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6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C50B4" w14:textId="77777777" w:rsidR="00F804FD" w:rsidRDefault="00F804FD" w:rsidP="00A566E2">
            <w:pPr>
              <w:pStyle w:val="Stile2"/>
              <w:spacing w:line="200" w:lineRule="exact"/>
              <w:ind w:left="0" w:right="0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>Via/piazza</w:t>
            </w:r>
          </w:p>
        </w:tc>
        <w:tc>
          <w:tcPr>
            <w:tcW w:w="217" w:type="dxa"/>
            <w:tcBorders>
              <w:left w:val="single" w:sz="4" w:space="0" w:color="000000"/>
            </w:tcBorders>
            <w:shd w:val="clear" w:color="auto" w:fill="auto"/>
          </w:tcPr>
          <w:p w14:paraId="7480F283" w14:textId="77777777" w:rsidR="00F804FD" w:rsidRDefault="00F804FD" w:rsidP="00A566E2">
            <w:pPr>
              <w:pStyle w:val="Stile2"/>
              <w:snapToGrid w:val="0"/>
              <w:spacing w:line="200" w:lineRule="exact"/>
              <w:ind w:left="0" w:right="0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485CD" w14:textId="77777777" w:rsidR="00F804FD" w:rsidRDefault="00F804FD" w:rsidP="00A566E2">
            <w:pPr>
              <w:pStyle w:val="Stile2"/>
              <w:spacing w:line="200" w:lineRule="exact"/>
              <w:ind w:left="0" w:right="0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>n.</w:t>
            </w:r>
          </w:p>
        </w:tc>
        <w:tc>
          <w:tcPr>
            <w:tcW w:w="217" w:type="dxa"/>
            <w:tcBorders>
              <w:left w:val="single" w:sz="4" w:space="0" w:color="000000"/>
            </w:tcBorders>
            <w:shd w:val="clear" w:color="auto" w:fill="auto"/>
          </w:tcPr>
          <w:p w14:paraId="06EDC6D8" w14:textId="77777777" w:rsidR="00F804FD" w:rsidRDefault="00F804FD" w:rsidP="00A566E2">
            <w:pPr>
              <w:pStyle w:val="Stile2"/>
              <w:snapToGrid w:val="0"/>
              <w:spacing w:line="200" w:lineRule="exact"/>
              <w:ind w:left="0" w:right="0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1F6E0" w14:textId="77777777" w:rsidR="00F804FD" w:rsidRDefault="00F804FD" w:rsidP="00A566E2">
            <w:pPr>
              <w:pStyle w:val="Stile2"/>
              <w:spacing w:line="200" w:lineRule="exact"/>
              <w:ind w:left="0" w:right="0"/>
            </w:pPr>
            <w:r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>CAP</w:t>
            </w:r>
          </w:p>
        </w:tc>
      </w:tr>
      <w:tr w:rsidR="00F804FD" w14:paraId="41613F83" w14:textId="77777777" w:rsidTr="00A566E2">
        <w:trPr>
          <w:gridAfter w:val="1"/>
          <w:wAfter w:w="30" w:type="dxa"/>
          <w:trHeight w:hRule="exact" w:val="80"/>
        </w:trPr>
        <w:tc>
          <w:tcPr>
            <w:tcW w:w="10149" w:type="dxa"/>
            <w:gridSpan w:val="9"/>
            <w:shd w:val="clear" w:color="auto" w:fill="auto"/>
          </w:tcPr>
          <w:p w14:paraId="08121F31" w14:textId="77777777" w:rsidR="00F804FD" w:rsidRDefault="00F804FD" w:rsidP="00A566E2">
            <w:pPr>
              <w:pStyle w:val="Stile2"/>
              <w:snapToGrid w:val="0"/>
              <w:spacing w:line="200" w:lineRule="exact"/>
              <w:ind w:left="0" w:right="0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</w:p>
        </w:tc>
        <w:tc>
          <w:tcPr>
            <w:tcW w:w="73" w:type="dxa"/>
            <w:shd w:val="clear" w:color="auto" w:fill="auto"/>
          </w:tcPr>
          <w:p w14:paraId="3A4342AA" w14:textId="77777777" w:rsidR="00F804FD" w:rsidRDefault="00F804FD" w:rsidP="00A566E2">
            <w:pPr>
              <w:snapToGrid w:val="0"/>
            </w:pPr>
          </w:p>
        </w:tc>
      </w:tr>
      <w:tr w:rsidR="00F804FD" w14:paraId="769FCF25" w14:textId="77777777" w:rsidTr="00A566E2">
        <w:tblPrEx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E5091" w14:textId="77777777" w:rsidR="00F804FD" w:rsidRDefault="00F804FD" w:rsidP="00A566E2">
            <w:pPr>
              <w:pStyle w:val="Stile2"/>
              <w:spacing w:line="200" w:lineRule="exact"/>
              <w:ind w:left="0" w:right="0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>Comune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shd w:val="clear" w:color="auto" w:fill="auto"/>
          </w:tcPr>
          <w:p w14:paraId="67F5AB8E" w14:textId="77777777" w:rsidR="00F804FD" w:rsidRDefault="00F804FD" w:rsidP="00A566E2">
            <w:pPr>
              <w:pStyle w:val="Stile2"/>
              <w:snapToGrid w:val="0"/>
              <w:spacing w:line="200" w:lineRule="exact"/>
              <w:ind w:left="0" w:right="0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36178" w14:textId="77777777" w:rsidR="00F804FD" w:rsidRDefault="00F804FD" w:rsidP="00A566E2">
            <w:pPr>
              <w:pStyle w:val="Stile2"/>
              <w:spacing w:line="200" w:lineRule="exact"/>
              <w:ind w:left="0" w:right="0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>Provincia</w:t>
            </w:r>
          </w:p>
        </w:tc>
        <w:tc>
          <w:tcPr>
            <w:tcW w:w="260" w:type="dxa"/>
            <w:tcBorders>
              <w:left w:val="single" w:sz="4" w:space="0" w:color="000000"/>
            </w:tcBorders>
            <w:shd w:val="clear" w:color="auto" w:fill="auto"/>
          </w:tcPr>
          <w:p w14:paraId="207F0E3D" w14:textId="77777777" w:rsidR="00F804FD" w:rsidRDefault="00F804FD" w:rsidP="00A566E2">
            <w:pPr>
              <w:pStyle w:val="Stile2"/>
              <w:snapToGrid w:val="0"/>
              <w:spacing w:line="200" w:lineRule="exact"/>
              <w:ind w:left="0" w:right="0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2053D" w14:textId="77777777" w:rsidR="00F804FD" w:rsidRDefault="00F804FD" w:rsidP="00A566E2">
            <w:pPr>
              <w:pStyle w:val="Stile2"/>
              <w:spacing w:line="200" w:lineRule="exact"/>
              <w:ind w:left="0" w:right="0"/>
            </w:pPr>
            <w:r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>Telefono</w:t>
            </w:r>
          </w:p>
        </w:tc>
      </w:tr>
    </w:tbl>
    <w:p w14:paraId="6BDAC469" w14:textId="77777777" w:rsidR="00F804FD" w:rsidRDefault="00F804FD" w:rsidP="00F804FD">
      <w:pPr>
        <w:spacing w:line="240" w:lineRule="exact"/>
        <w:ind w:left="357"/>
        <w:jc w:val="both"/>
        <w:rPr>
          <w:sz w:val="22"/>
          <w:szCs w:val="22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1551"/>
        <w:gridCol w:w="4539"/>
      </w:tblGrid>
      <w:tr w:rsidR="00F804FD" w14:paraId="02AD59A0" w14:textId="77777777" w:rsidTr="0023075D">
        <w:trPr>
          <w:cantSplit/>
          <w:trHeight w:hRule="exact" w:val="621"/>
        </w:trPr>
        <w:tc>
          <w:tcPr>
            <w:tcW w:w="3260" w:type="dxa"/>
            <w:shd w:val="clear" w:color="auto" w:fill="auto"/>
          </w:tcPr>
          <w:p w14:paraId="42ADE7A8" w14:textId="77777777" w:rsidR="0023075D" w:rsidRPr="001D7E8A" w:rsidRDefault="0023075D" w:rsidP="00F804FD">
            <w:pPr>
              <w:pStyle w:val="Titolo7"/>
              <w:numPr>
                <w:ilvl w:val="6"/>
                <w:numId w:val="5"/>
              </w:numPr>
              <w:spacing w:after="40"/>
              <w:rPr>
                <w:color w:val="000000"/>
                <w:szCs w:val="24"/>
                <w:lang w:eastAsia="it-IT"/>
              </w:rPr>
            </w:pPr>
          </w:p>
          <w:p w14:paraId="249CE715" w14:textId="77777777" w:rsidR="00F804FD" w:rsidRPr="001D7E8A" w:rsidRDefault="00F804FD" w:rsidP="00F804FD">
            <w:pPr>
              <w:pStyle w:val="Titolo7"/>
              <w:numPr>
                <w:ilvl w:val="6"/>
                <w:numId w:val="5"/>
              </w:numPr>
              <w:spacing w:after="40"/>
              <w:rPr>
                <w:color w:val="000000"/>
                <w:szCs w:val="24"/>
                <w:lang w:eastAsia="it-IT"/>
              </w:rPr>
            </w:pPr>
            <w:r w:rsidRPr="001D7E8A">
              <w:rPr>
                <w:color w:val="000000"/>
                <w:szCs w:val="24"/>
                <w:lang w:eastAsia="it-IT"/>
              </w:rPr>
              <w:t>DATA</w:t>
            </w:r>
          </w:p>
        </w:tc>
        <w:tc>
          <w:tcPr>
            <w:tcW w:w="1551" w:type="dxa"/>
            <w:shd w:val="clear" w:color="auto" w:fill="auto"/>
          </w:tcPr>
          <w:p w14:paraId="3259DC4F" w14:textId="77777777" w:rsidR="00F804FD" w:rsidRPr="001D7E8A" w:rsidRDefault="00F804FD" w:rsidP="00A566E2">
            <w:pPr>
              <w:snapToGrid w:val="0"/>
              <w:spacing w:after="4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539" w:type="dxa"/>
            <w:shd w:val="clear" w:color="auto" w:fill="auto"/>
          </w:tcPr>
          <w:p w14:paraId="3C6587B5" w14:textId="77777777" w:rsidR="0023075D" w:rsidRPr="001D7E8A" w:rsidRDefault="0023075D" w:rsidP="001D7E8A">
            <w:pPr>
              <w:pStyle w:val="Titolo7"/>
              <w:numPr>
                <w:ilvl w:val="6"/>
                <w:numId w:val="5"/>
              </w:numPr>
              <w:spacing w:after="40"/>
              <w:rPr>
                <w:color w:val="000000"/>
                <w:szCs w:val="24"/>
                <w:lang w:eastAsia="it-IT"/>
              </w:rPr>
            </w:pPr>
          </w:p>
          <w:p w14:paraId="1E140FC2" w14:textId="77777777" w:rsidR="00F804FD" w:rsidRPr="001D7E8A" w:rsidRDefault="00F804FD" w:rsidP="001D7E8A">
            <w:pPr>
              <w:pStyle w:val="Titolo7"/>
              <w:numPr>
                <w:ilvl w:val="6"/>
                <w:numId w:val="5"/>
              </w:numPr>
              <w:spacing w:after="40"/>
              <w:rPr>
                <w:color w:val="000000"/>
                <w:szCs w:val="24"/>
                <w:lang w:eastAsia="it-IT"/>
              </w:rPr>
            </w:pPr>
            <w:r w:rsidRPr="001D7E8A">
              <w:rPr>
                <w:color w:val="000000"/>
                <w:szCs w:val="24"/>
                <w:lang w:eastAsia="it-IT"/>
              </w:rPr>
              <w:t xml:space="preserve">FIRMA DEL DICHIARANTE </w:t>
            </w:r>
          </w:p>
        </w:tc>
      </w:tr>
      <w:tr w:rsidR="0023075D" w14:paraId="478B3F14" w14:textId="77777777" w:rsidTr="00A566E2">
        <w:trPr>
          <w:cantSplit/>
          <w:trHeight w:hRule="exact" w:val="621"/>
        </w:trPr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14:paraId="4F5401ED" w14:textId="77777777" w:rsidR="0023075D" w:rsidRDefault="0023075D" w:rsidP="00F804FD">
            <w:pPr>
              <w:pStyle w:val="Titolo7"/>
              <w:numPr>
                <w:ilvl w:val="6"/>
                <w:numId w:val="5"/>
              </w:numPr>
              <w:spacing w:after="40"/>
              <w:rPr>
                <w:sz w:val="22"/>
              </w:rPr>
            </w:pPr>
          </w:p>
        </w:tc>
        <w:tc>
          <w:tcPr>
            <w:tcW w:w="1551" w:type="dxa"/>
            <w:shd w:val="clear" w:color="auto" w:fill="auto"/>
          </w:tcPr>
          <w:p w14:paraId="64DAC0C8" w14:textId="77777777" w:rsidR="0023075D" w:rsidRDefault="0023075D" w:rsidP="00A566E2">
            <w:pPr>
              <w:snapToGrid w:val="0"/>
              <w:spacing w:after="40"/>
              <w:jc w:val="center"/>
              <w:rPr>
                <w:sz w:val="22"/>
              </w:rPr>
            </w:pPr>
          </w:p>
        </w:tc>
        <w:tc>
          <w:tcPr>
            <w:tcW w:w="4539" w:type="dxa"/>
            <w:tcBorders>
              <w:bottom w:val="single" w:sz="4" w:space="0" w:color="000000"/>
            </w:tcBorders>
            <w:shd w:val="clear" w:color="auto" w:fill="auto"/>
          </w:tcPr>
          <w:p w14:paraId="3722A7C7" w14:textId="77777777" w:rsidR="0023075D" w:rsidRDefault="0023075D" w:rsidP="00A566E2">
            <w:pPr>
              <w:spacing w:after="40"/>
              <w:jc w:val="center"/>
              <w:rPr>
                <w:sz w:val="22"/>
              </w:rPr>
            </w:pPr>
          </w:p>
        </w:tc>
      </w:tr>
    </w:tbl>
    <w:p w14:paraId="43FFCE89" w14:textId="77777777" w:rsidR="0023075D" w:rsidRDefault="0023075D" w:rsidP="00F804FD">
      <w:pPr>
        <w:pStyle w:val="Stile8"/>
        <w:numPr>
          <w:ilvl w:val="0"/>
          <w:numId w:val="0"/>
        </w:numPr>
        <w:spacing w:before="240" w:after="240" w:line="340" w:lineRule="exact"/>
        <w:jc w:val="both"/>
        <w:rPr>
          <w:sz w:val="22"/>
          <w:szCs w:val="22"/>
        </w:rPr>
      </w:pPr>
    </w:p>
    <w:p w14:paraId="47A349AB" w14:textId="585C7EF8" w:rsidR="008602E3" w:rsidRPr="00C03DC0" w:rsidRDefault="00F804FD" w:rsidP="00F804FD">
      <w:pPr>
        <w:pStyle w:val="Stile8"/>
        <w:numPr>
          <w:ilvl w:val="0"/>
          <w:numId w:val="0"/>
        </w:numPr>
        <w:spacing w:before="240" w:after="240" w:line="340" w:lineRule="exact"/>
        <w:jc w:val="both"/>
        <w:rPr>
          <w:spacing w:val="20"/>
          <w:sz w:val="16"/>
          <w:u w:val="single"/>
        </w:rPr>
      </w:pPr>
      <w:r w:rsidRPr="009055C4">
        <w:rPr>
          <w:sz w:val="22"/>
          <w:szCs w:val="22"/>
        </w:rPr>
        <w:t xml:space="preserve">Il presente MODELLO, </w:t>
      </w:r>
      <w:r w:rsidRPr="009055C4">
        <w:rPr>
          <w:bCs/>
          <w:sz w:val="22"/>
          <w:szCs w:val="22"/>
        </w:rPr>
        <w:t>una volta compilato in ogni sua parte</w:t>
      </w:r>
      <w:r w:rsidRPr="009055C4">
        <w:rPr>
          <w:sz w:val="22"/>
          <w:szCs w:val="22"/>
        </w:rPr>
        <w:t xml:space="preserve">, con allegata la </w:t>
      </w:r>
      <w:r w:rsidRPr="009055C4">
        <w:rPr>
          <w:b/>
          <w:sz w:val="22"/>
          <w:szCs w:val="22"/>
        </w:rPr>
        <w:t>COPIA FOTOSTATICA DI UN</w:t>
      </w:r>
      <w:r w:rsidRPr="009055C4">
        <w:rPr>
          <w:sz w:val="22"/>
          <w:szCs w:val="22"/>
        </w:rPr>
        <w:t xml:space="preserve"> </w:t>
      </w:r>
      <w:r w:rsidRPr="009055C4">
        <w:rPr>
          <w:b/>
          <w:sz w:val="22"/>
          <w:szCs w:val="22"/>
        </w:rPr>
        <w:t>DOCUMENTO D’IDENTITÀ</w:t>
      </w:r>
      <w:r w:rsidRPr="009055C4">
        <w:rPr>
          <w:sz w:val="22"/>
          <w:szCs w:val="22"/>
        </w:rPr>
        <w:t xml:space="preserve"> del dichiarante</w:t>
      </w:r>
      <w:r w:rsidRPr="009055C4">
        <w:rPr>
          <w:spacing w:val="2"/>
          <w:sz w:val="22"/>
          <w:vertAlign w:val="superscript"/>
        </w:rPr>
        <w:t xml:space="preserve"> </w:t>
      </w:r>
      <w:r w:rsidRPr="009055C4">
        <w:rPr>
          <w:sz w:val="22"/>
          <w:szCs w:val="22"/>
        </w:rPr>
        <w:t>DEVE ESSERE CONSEGNATO</w:t>
      </w:r>
      <w:r w:rsidR="00C03DC0" w:rsidRPr="009055C4">
        <w:rPr>
          <w:sz w:val="22"/>
          <w:szCs w:val="22"/>
        </w:rPr>
        <w:t xml:space="preserve"> </w:t>
      </w:r>
      <w:r w:rsidR="00A75493">
        <w:rPr>
          <w:sz w:val="22"/>
          <w:szCs w:val="22"/>
          <w:u w:val="single"/>
        </w:rPr>
        <w:t xml:space="preserve">ENTRO IL 15 APRILE 2020 </w:t>
      </w:r>
      <w:r w:rsidRPr="009055C4">
        <w:rPr>
          <w:sz w:val="22"/>
          <w:szCs w:val="22"/>
        </w:rPr>
        <w:t xml:space="preserve">PRESSO IL </w:t>
      </w:r>
      <w:r w:rsidR="0023075D">
        <w:rPr>
          <w:b/>
          <w:sz w:val="22"/>
          <w:szCs w:val="22"/>
        </w:rPr>
        <w:t>COMUNE DI VOLTERRA</w:t>
      </w:r>
      <w:r w:rsidR="008602E3">
        <w:rPr>
          <w:b/>
          <w:sz w:val="22"/>
          <w:szCs w:val="22"/>
        </w:rPr>
        <w:t xml:space="preserve">: </w:t>
      </w:r>
    </w:p>
    <w:p w14:paraId="5E4DEE2D" w14:textId="77777777" w:rsidR="008602E3" w:rsidRPr="00E42C66" w:rsidRDefault="008602E3" w:rsidP="008602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via email, </w:t>
      </w:r>
      <w:r w:rsidRPr="00FF1795">
        <w:rPr>
          <w:rFonts w:ascii="Times New Roman" w:hAnsi="Times New Roman" w:cs="Times New Roman"/>
          <w:color w:val="000000"/>
          <w:szCs w:val="24"/>
        </w:rPr>
        <w:t xml:space="preserve">all’indirizzo </w:t>
      </w:r>
      <w:hyperlink r:id="rId8" w:history="1">
        <w:r w:rsidRPr="00A566E2">
          <w:rPr>
            <w:rStyle w:val="Collegamentoipertestuale"/>
            <w:rFonts w:asciiTheme="minorHAnsi" w:hAnsiTheme="minorHAnsi" w:cstheme="minorBidi"/>
            <w:sz w:val="22"/>
            <w:szCs w:val="22"/>
          </w:rPr>
          <w:t>istruzione@comune.volterra.pi.it</w:t>
        </w:r>
      </w:hyperlink>
      <w:r w:rsidRPr="00FF1795">
        <w:rPr>
          <w:rFonts w:ascii="Times New Roman" w:hAnsi="Times New Roman" w:cs="Times New Roman"/>
          <w:color w:val="000000"/>
          <w:szCs w:val="24"/>
        </w:rPr>
        <w:t xml:space="preserve"> con o</w:t>
      </w:r>
      <w:r w:rsidR="007A72A8">
        <w:rPr>
          <w:rFonts w:ascii="Times New Roman" w:hAnsi="Times New Roman" w:cs="Times New Roman"/>
          <w:color w:val="000000"/>
          <w:szCs w:val="24"/>
        </w:rPr>
        <w:t>ggetto “BONUS CLASSICO 2019</w:t>
      </w:r>
      <w:r>
        <w:rPr>
          <w:rFonts w:ascii="Times New Roman" w:hAnsi="Times New Roman" w:cs="Times New Roman"/>
          <w:color w:val="000000"/>
          <w:szCs w:val="24"/>
        </w:rPr>
        <w:t>”</w:t>
      </w:r>
    </w:p>
    <w:p w14:paraId="6EB71201" w14:textId="77777777" w:rsidR="008602E3" w:rsidRPr="00D20BAA" w:rsidRDefault="008602E3" w:rsidP="008602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D20BAA">
        <w:rPr>
          <w:rFonts w:ascii="Times New Roman" w:hAnsi="Times New Roman" w:cs="Times New Roman"/>
          <w:color w:val="000000"/>
          <w:szCs w:val="24"/>
        </w:rPr>
        <w:t xml:space="preserve">- tramite PEC all’indirizzo </w:t>
      </w:r>
      <w:r w:rsidRPr="00D20BAA">
        <w:rPr>
          <w:rFonts w:ascii="Times New Roman" w:hAnsi="Times New Roman" w:cs="Times New Roman"/>
          <w:szCs w:val="24"/>
        </w:rPr>
        <w:t>comune.volterra@postacert.toscana.it</w:t>
      </w:r>
      <w:r w:rsidRPr="00D20BAA">
        <w:rPr>
          <w:rFonts w:ascii="Times New Roman" w:hAnsi="Times New Roman" w:cs="Times New Roman"/>
          <w:color w:val="000000"/>
          <w:szCs w:val="24"/>
        </w:rPr>
        <w:t>;</w:t>
      </w:r>
    </w:p>
    <w:p w14:paraId="003AB285" w14:textId="77777777" w:rsidR="008602E3" w:rsidRDefault="008602E3" w:rsidP="008602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D20BAA">
        <w:rPr>
          <w:rFonts w:ascii="Times New Roman" w:hAnsi="Times New Roman" w:cs="Times New Roman"/>
          <w:color w:val="000000"/>
          <w:szCs w:val="24"/>
        </w:rPr>
        <w:t>- consegnata a mano all’ufficio protocollo del Comune di Volterra, Via Turazza, 56048 Volterra (PI);</w:t>
      </w:r>
    </w:p>
    <w:p w14:paraId="66DF390F" w14:textId="77777777" w:rsidR="008602E3" w:rsidRPr="008602E3" w:rsidRDefault="008602E3" w:rsidP="008602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D20BAA">
        <w:rPr>
          <w:rFonts w:ascii="Times New Roman" w:hAnsi="Times New Roman" w:cs="Times New Roman"/>
          <w:color w:val="000000"/>
          <w:szCs w:val="24"/>
        </w:rPr>
        <w:t>- tramite raccomandata A/R a Ufficio Istruzione del Comune di Volterra Piazza dei Priori, 12 – 56048, Volterra (PI). Farà fede la data e l’ora di protocollazione.</w:t>
      </w:r>
    </w:p>
    <w:p w14:paraId="1C9CDCC1" w14:textId="77777777" w:rsidR="0023075D" w:rsidRDefault="0023075D" w:rsidP="00F804FD">
      <w:pPr>
        <w:spacing w:before="120" w:line="260" w:lineRule="exact"/>
        <w:ind w:left="357"/>
        <w:jc w:val="both"/>
      </w:pPr>
    </w:p>
    <w:p w14:paraId="48CD93FB" w14:textId="77777777" w:rsidR="00686F92" w:rsidRDefault="00686F92" w:rsidP="00686F92">
      <w:pPr>
        <w:jc w:val="right"/>
        <w:rPr>
          <w:rFonts w:ascii="Times New Roman" w:hAnsi="Times New Roman" w:cs="Times New Roman"/>
          <w:b/>
          <w:i/>
          <w:szCs w:val="24"/>
        </w:rPr>
      </w:pPr>
    </w:p>
    <w:p w14:paraId="11B2E30C" w14:textId="77777777" w:rsidR="001F3E3D" w:rsidRPr="0089127A" w:rsidRDefault="001F3E3D" w:rsidP="0089127A">
      <w:pPr>
        <w:autoSpaceDE w:val="0"/>
        <w:spacing w:line="276" w:lineRule="auto"/>
        <w:jc w:val="both"/>
        <w:rPr>
          <w:rFonts w:ascii="Tahoma" w:hAnsi="Tahoma" w:cs="Tahoma"/>
          <w:b/>
          <w:bCs/>
          <w:szCs w:val="24"/>
        </w:rPr>
      </w:pPr>
      <w:r w:rsidRPr="0089127A">
        <w:rPr>
          <w:rFonts w:ascii="Times New Roman" w:hAnsi="Times New Roman" w:cs="Times New Roman"/>
          <w:color w:val="000000"/>
          <w:szCs w:val="24"/>
        </w:rPr>
        <w:t>Alla presente domanda allega: (</w:t>
      </w:r>
      <w:r w:rsidR="002502D9">
        <w:rPr>
          <w:rFonts w:ascii="Times New Roman" w:hAnsi="Times New Roman" w:cs="Times New Roman"/>
          <w:color w:val="000000"/>
          <w:szCs w:val="24"/>
        </w:rPr>
        <w:t>obbligatoriamente</w:t>
      </w:r>
      <w:r w:rsidRPr="0089127A">
        <w:rPr>
          <w:rFonts w:ascii="Times New Roman" w:hAnsi="Times New Roman" w:cs="Times New Roman"/>
          <w:color w:val="000000"/>
          <w:szCs w:val="24"/>
        </w:rPr>
        <w:t>)</w:t>
      </w:r>
    </w:p>
    <w:p w14:paraId="16BCF531" w14:textId="77777777" w:rsidR="001F3E3D" w:rsidRPr="0089127A" w:rsidRDefault="001F3E3D" w:rsidP="00767E87">
      <w:pPr>
        <w:spacing w:line="36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14:paraId="6A170442" w14:textId="77777777" w:rsidR="001F3E3D" w:rsidRPr="0089127A" w:rsidRDefault="001F3E3D" w:rsidP="00767E8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89127A">
        <w:rPr>
          <w:rFonts w:ascii="Times New Roman" w:hAnsi="Times New Roman" w:cs="Times New Roman"/>
          <w:color w:val="000000"/>
          <w:szCs w:val="24"/>
        </w:rPr>
        <w:lastRenderedPageBreak/>
        <w:t>fotocopia</w:t>
      </w:r>
      <w:proofErr w:type="gramEnd"/>
      <w:r w:rsidRPr="0089127A">
        <w:rPr>
          <w:rFonts w:ascii="Times New Roman" w:hAnsi="Times New Roman" w:cs="Times New Roman"/>
          <w:color w:val="000000"/>
          <w:szCs w:val="24"/>
        </w:rPr>
        <w:t xml:space="preserve"> del documento di identità della studentessa/studente </w:t>
      </w:r>
    </w:p>
    <w:p w14:paraId="100B3F4E" w14:textId="77777777" w:rsidR="001F3E3D" w:rsidRPr="0089127A" w:rsidRDefault="001F3E3D" w:rsidP="00767E8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89127A">
        <w:rPr>
          <w:rFonts w:ascii="Times New Roman" w:hAnsi="Times New Roman" w:cs="Times New Roman"/>
          <w:color w:val="000000"/>
          <w:szCs w:val="24"/>
        </w:rPr>
        <w:t>fotocopia</w:t>
      </w:r>
      <w:proofErr w:type="gramEnd"/>
      <w:r w:rsidRPr="0089127A">
        <w:rPr>
          <w:rFonts w:ascii="Times New Roman" w:hAnsi="Times New Roman" w:cs="Times New Roman"/>
          <w:color w:val="000000"/>
          <w:szCs w:val="24"/>
        </w:rPr>
        <w:t xml:space="preserve"> del documento di identità del genitore</w:t>
      </w:r>
    </w:p>
    <w:p w14:paraId="1A885952" w14:textId="77777777" w:rsidR="001F3E3D" w:rsidRPr="0089127A" w:rsidRDefault="001F3E3D" w:rsidP="00767E8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89127A">
        <w:rPr>
          <w:rFonts w:ascii="Times New Roman" w:hAnsi="Times New Roman" w:cs="Times New Roman"/>
          <w:color w:val="000000"/>
          <w:szCs w:val="24"/>
        </w:rPr>
        <w:t>iscrizione</w:t>
      </w:r>
      <w:proofErr w:type="gramEnd"/>
      <w:r w:rsidRPr="0089127A">
        <w:rPr>
          <w:rFonts w:ascii="Times New Roman" w:hAnsi="Times New Roman" w:cs="Times New Roman"/>
          <w:color w:val="000000"/>
          <w:szCs w:val="24"/>
        </w:rPr>
        <w:t xml:space="preserve"> alla classe I del Liceo Classico G.Carducci, Volterra </w:t>
      </w:r>
    </w:p>
    <w:p w14:paraId="7BD76B4A" w14:textId="77777777" w:rsidR="008602E3" w:rsidRPr="0089127A" w:rsidRDefault="00506B7E" w:rsidP="008602E3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copia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8602E3" w:rsidRPr="0089127A">
        <w:rPr>
          <w:rFonts w:ascii="Times New Roman" w:hAnsi="Times New Roman" w:cs="Times New Roman"/>
          <w:color w:val="000000"/>
          <w:szCs w:val="24"/>
        </w:rPr>
        <w:t>scheda di valutazione secondo anno scuola secondaria di primo grado (</w:t>
      </w:r>
      <w:r>
        <w:rPr>
          <w:rFonts w:ascii="Times New Roman" w:hAnsi="Times New Roman" w:cs="Times New Roman"/>
          <w:color w:val="000000"/>
          <w:szCs w:val="24"/>
        </w:rPr>
        <w:t>copia pagella</w:t>
      </w:r>
      <w:r w:rsidR="008602E3" w:rsidRPr="0089127A">
        <w:rPr>
          <w:rFonts w:ascii="Times New Roman" w:hAnsi="Times New Roman" w:cs="Times New Roman"/>
          <w:color w:val="000000"/>
          <w:szCs w:val="24"/>
        </w:rPr>
        <w:t xml:space="preserve"> per valutare media voti)</w:t>
      </w:r>
    </w:p>
    <w:p w14:paraId="123BE12F" w14:textId="77777777" w:rsidR="008602E3" w:rsidRPr="007E06D0" w:rsidRDefault="008602E3" w:rsidP="008602E3">
      <w:pPr>
        <w:pStyle w:val="Paragrafoelenc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/>
          <w:szCs w:val="24"/>
          <w:u w:val="single"/>
        </w:rPr>
      </w:pPr>
      <w:r w:rsidRPr="0089127A">
        <w:rPr>
          <w:rFonts w:ascii="Times New Roman" w:hAnsi="Times New Roman" w:cs="Times New Roman"/>
          <w:color w:val="000000"/>
          <w:szCs w:val="24"/>
        </w:rPr>
        <w:t xml:space="preserve">Dichiarazione sostitutiva unica ISEE in corso di validità </w:t>
      </w:r>
      <w:proofErr w:type="gramStart"/>
      <w:r w:rsidRPr="0089127A">
        <w:rPr>
          <w:rFonts w:ascii="Times New Roman" w:hAnsi="Times New Roman" w:cs="Times New Roman"/>
          <w:color w:val="000000"/>
          <w:szCs w:val="24"/>
        </w:rPr>
        <w:t xml:space="preserve">( </w:t>
      </w:r>
      <w:r w:rsidRPr="007E06D0">
        <w:rPr>
          <w:rFonts w:ascii="Times New Roman" w:hAnsi="Times New Roman" w:cs="Times New Roman"/>
          <w:color w:val="000000"/>
          <w:szCs w:val="24"/>
          <w:u w:val="single"/>
        </w:rPr>
        <w:t>Nel</w:t>
      </w:r>
      <w:proofErr w:type="gramEnd"/>
      <w:r w:rsidRPr="007E06D0">
        <w:rPr>
          <w:rFonts w:ascii="Times New Roman" w:hAnsi="Times New Roman" w:cs="Times New Roman"/>
          <w:color w:val="000000"/>
          <w:szCs w:val="24"/>
          <w:u w:val="single"/>
        </w:rPr>
        <w:t xml:space="preserve"> caso in cui, si scelga di non presentare la dichiarazione sostitutiva unica ISEE non sarà assegnato alcun punteggio).</w:t>
      </w:r>
    </w:p>
    <w:p w14:paraId="1E3A7FC0" w14:textId="77777777" w:rsidR="008602E3" w:rsidRPr="0089127A" w:rsidRDefault="008602E3" w:rsidP="008602E3">
      <w:pPr>
        <w:pStyle w:val="Paragrafoelenco"/>
        <w:spacing w:line="276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14:paraId="45439AA7" w14:textId="18641693" w:rsidR="0023075D" w:rsidRPr="007839A3" w:rsidRDefault="001F3E3D" w:rsidP="007839A3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89127A">
        <w:rPr>
          <w:rFonts w:ascii="Times New Roman" w:hAnsi="Times New Roman" w:cs="Times New Roman"/>
          <w:color w:val="000000"/>
          <w:szCs w:val="24"/>
        </w:rPr>
        <w:t>lettera</w:t>
      </w:r>
      <w:proofErr w:type="gramEnd"/>
      <w:r w:rsidRPr="0089127A">
        <w:rPr>
          <w:rFonts w:ascii="Times New Roman" w:hAnsi="Times New Roman" w:cs="Times New Roman"/>
          <w:color w:val="000000"/>
          <w:szCs w:val="24"/>
        </w:rPr>
        <w:t xml:space="preserve"> motivazionale in cui lo studente abbia la possibilità di sp</w:t>
      </w:r>
      <w:r w:rsidR="002B7A78">
        <w:rPr>
          <w:rFonts w:ascii="Times New Roman" w:hAnsi="Times New Roman" w:cs="Times New Roman"/>
          <w:color w:val="000000"/>
          <w:szCs w:val="24"/>
        </w:rPr>
        <w:t xml:space="preserve">iegare le ragioni per cui ha scelto di </w:t>
      </w:r>
      <w:r w:rsidRPr="0089127A">
        <w:rPr>
          <w:rFonts w:ascii="Times New Roman" w:hAnsi="Times New Roman" w:cs="Times New Roman"/>
          <w:color w:val="000000"/>
          <w:szCs w:val="24"/>
        </w:rPr>
        <w:t>iscriversi al classico; testo non più di u</w:t>
      </w:r>
      <w:r w:rsidR="00824DB1" w:rsidRPr="0089127A">
        <w:rPr>
          <w:rFonts w:ascii="Times New Roman" w:hAnsi="Times New Roman" w:cs="Times New Roman"/>
          <w:color w:val="000000"/>
          <w:szCs w:val="24"/>
        </w:rPr>
        <w:t>na cartella (</w:t>
      </w:r>
      <w:r w:rsidR="00E361DD">
        <w:rPr>
          <w:rFonts w:ascii="Times New Roman" w:hAnsi="Times New Roman" w:cs="Times New Roman"/>
          <w:color w:val="000000"/>
          <w:szCs w:val="24"/>
        </w:rPr>
        <w:t xml:space="preserve">max </w:t>
      </w:r>
      <w:r w:rsidR="00824DB1" w:rsidRPr="0089127A">
        <w:rPr>
          <w:rFonts w:ascii="Times New Roman" w:hAnsi="Times New Roman" w:cs="Times New Roman"/>
          <w:color w:val="000000"/>
          <w:szCs w:val="24"/>
        </w:rPr>
        <w:t>30 righe</w:t>
      </w:r>
      <w:r w:rsidR="00E361DD">
        <w:rPr>
          <w:rFonts w:ascii="Times New Roman" w:hAnsi="Times New Roman" w:cs="Times New Roman"/>
          <w:color w:val="000000"/>
          <w:szCs w:val="24"/>
        </w:rPr>
        <w:t xml:space="preserve"> su formato A4</w:t>
      </w:r>
      <w:r w:rsidR="00824DB1" w:rsidRPr="0089127A">
        <w:rPr>
          <w:rFonts w:ascii="Times New Roman" w:hAnsi="Times New Roman" w:cs="Times New Roman"/>
          <w:color w:val="000000"/>
          <w:szCs w:val="24"/>
        </w:rPr>
        <w:t xml:space="preserve">) in All. </w:t>
      </w:r>
      <w:r w:rsidR="00E361DD">
        <w:rPr>
          <w:rFonts w:ascii="Times New Roman" w:hAnsi="Times New Roman" w:cs="Times New Roman"/>
          <w:color w:val="000000"/>
          <w:szCs w:val="24"/>
        </w:rPr>
        <w:t>B</w:t>
      </w:r>
    </w:p>
    <w:p w14:paraId="4D90D175" w14:textId="77777777" w:rsidR="0023075D" w:rsidRPr="007839A3" w:rsidRDefault="0023075D" w:rsidP="00961E0E">
      <w:pPr>
        <w:spacing w:line="600" w:lineRule="auto"/>
        <w:rPr>
          <w:rFonts w:ascii="Times New Roman" w:hAnsi="Times New Roman" w:cs="Times New Roman"/>
          <w:color w:val="000000"/>
          <w:szCs w:val="24"/>
        </w:rPr>
      </w:pPr>
    </w:p>
    <w:p w14:paraId="47C058B5" w14:textId="1362171C" w:rsidR="001F3E3D" w:rsidRPr="001D3467" w:rsidRDefault="00900008" w:rsidP="00961E0E">
      <w:pPr>
        <w:spacing w:line="600" w:lineRule="auto"/>
        <w:rPr>
          <w:rFonts w:ascii="Times New Roman" w:hAnsi="Times New Roman" w:cs="Times New Roman"/>
          <w:color w:val="000000"/>
          <w:szCs w:val="24"/>
        </w:rPr>
      </w:pPr>
      <w:r w:rsidRPr="001D3467">
        <w:rPr>
          <w:rFonts w:ascii="Times New Roman" w:hAnsi="Times New Roman" w:cs="Times New Roman"/>
          <w:color w:val="000000"/>
          <w:szCs w:val="24"/>
        </w:rPr>
        <w:t xml:space="preserve">Luogo e </w:t>
      </w:r>
      <w:r w:rsidR="00686F92" w:rsidRPr="001D3467">
        <w:rPr>
          <w:rFonts w:ascii="Times New Roman" w:hAnsi="Times New Roman" w:cs="Times New Roman"/>
          <w:color w:val="000000"/>
          <w:szCs w:val="24"/>
        </w:rPr>
        <w:t>Data …………………………</w:t>
      </w:r>
      <w:r w:rsidR="00961E0E" w:rsidRPr="001D3467">
        <w:rPr>
          <w:rFonts w:ascii="Times New Roman" w:hAnsi="Times New Roman" w:cs="Times New Roman"/>
          <w:color w:val="000000"/>
          <w:szCs w:val="24"/>
        </w:rPr>
        <w:t xml:space="preserve">                      Firma</w:t>
      </w:r>
      <w:r w:rsidR="001D3467">
        <w:rPr>
          <w:rFonts w:ascii="Times New Roman" w:hAnsi="Times New Roman" w:cs="Times New Roman"/>
          <w:color w:val="000000"/>
          <w:szCs w:val="24"/>
        </w:rPr>
        <w:t xml:space="preserve"> …………………………………………</w:t>
      </w:r>
    </w:p>
    <w:sectPr w:rsidR="001F3E3D" w:rsidRPr="001D346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C2A12" w14:textId="77777777" w:rsidR="002B5CC1" w:rsidRDefault="002B5CC1" w:rsidP="00843ABB">
      <w:r>
        <w:separator/>
      </w:r>
    </w:p>
  </w:endnote>
  <w:endnote w:type="continuationSeparator" w:id="0">
    <w:p w14:paraId="329727AD" w14:textId="77777777" w:rsidR="002B5CC1" w:rsidRDefault="002B5CC1" w:rsidP="0084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294450"/>
      <w:docPartObj>
        <w:docPartGallery w:val="Page Numbers (Bottom of Page)"/>
        <w:docPartUnique/>
      </w:docPartObj>
    </w:sdtPr>
    <w:sdtEndPr/>
    <w:sdtContent>
      <w:p w14:paraId="09D6B6B2" w14:textId="4F09E8F0" w:rsidR="00767E87" w:rsidRDefault="00767E8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4C4">
          <w:rPr>
            <w:noProof/>
          </w:rPr>
          <w:t>4</w:t>
        </w:r>
        <w:r>
          <w:fldChar w:fldCharType="end"/>
        </w:r>
      </w:p>
    </w:sdtContent>
  </w:sdt>
  <w:p w14:paraId="0153C56A" w14:textId="77777777" w:rsidR="000A130E" w:rsidRDefault="000A130E" w:rsidP="000A130E">
    <w:pPr>
      <w:pStyle w:val="Pidipagina"/>
      <w:jc w:val="center"/>
      <w:rPr>
        <w:sz w:val="16"/>
      </w:rPr>
    </w:pPr>
    <w:r>
      <w:rPr>
        <w:color w:val="808080"/>
        <w:sz w:val="16"/>
      </w:rPr>
      <w:t>P.zza dei Priori 1, 56048 VOLTERRA (PI) - Tel. 0588/86050 - Fax 0588/80035 –</w:t>
    </w:r>
    <w:r>
      <w:rPr>
        <w:sz w:val="16"/>
      </w:rPr>
      <w:t xml:space="preserve"> </w:t>
    </w:r>
    <w:hyperlink r:id="rId1" w:history="1">
      <w:r>
        <w:rPr>
          <w:rStyle w:val="Collegamentoipertestuale"/>
          <w:sz w:val="16"/>
        </w:rPr>
        <w:t>http://www.comune.volterra.pi.it/</w:t>
      </w:r>
    </w:hyperlink>
  </w:p>
  <w:p w14:paraId="05C92DA8" w14:textId="77777777" w:rsidR="000A130E" w:rsidRDefault="000A130E" w:rsidP="000A130E">
    <w:pPr>
      <w:pStyle w:val="Pidipagina"/>
      <w:jc w:val="center"/>
      <w:rPr>
        <w:color w:val="808080"/>
        <w:sz w:val="16"/>
      </w:rPr>
    </w:pPr>
    <w:r>
      <w:rPr>
        <w:color w:val="808080"/>
        <w:sz w:val="16"/>
      </w:rPr>
      <w:t>Codice Fiscale 00183970508</w:t>
    </w:r>
  </w:p>
  <w:p w14:paraId="72557E18" w14:textId="54D34BE3" w:rsidR="000A130E" w:rsidRDefault="000A130E" w:rsidP="000A130E">
    <w:pPr>
      <w:pStyle w:val="Pidipagina"/>
      <w:jc w:val="center"/>
    </w:pPr>
    <w:r>
      <w:rPr>
        <w:noProof/>
        <w:color w:val="808080"/>
        <w:sz w:val="16"/>
      </w:rPr>
      <w:drawing>
        <wp:inline distT="0" distB="0" distL="0" distR="0" wp14:anchorId="2EFED590" wp14:editId="70FDCFAB">
          <wp:extent cx="342900" cy="342900"/>
          <wp:effectExtent l="0" t="0" r="0" b="0"/>
          <wp:docPr id="1" name="Immagine 1" descr="Bandiera-Arancione-logo-300x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iera-Arancione-logo-300x29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8B4C8" w14:textId="77777777" w:rsidR="002B5CC1" w:rsidRDefault="002B5CC1" w:rsidP="00843ABB">
      <w:r>
        <w:separator/>
      </w:r>
    </w:p>
  </w:footnote>
  <w:footnote w:type="continuationSeparator" w:id="0">
    <w:p w14:paraId="7FDA4702" w14:textId="77777777" w:rsidR="002B5CC1" w:rsidRDefault="002B5CC1" w:rsidP="00843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DE3DC" w14:textId="77777777" w:rsidR="00000583" w:rsidRDefault="00000583" w:rsidP="00000583">
    <w:pPr>
      <w:pBdr>
        <w:bottom w:val="single" w:sz="6" w:space="0" w:color="auto"/>
      </w:pBdr>
      <w:spacing w:before="480" w:after="360"/>
      <w:jc w:val="center"/>
      <w:rPr>
        <w:sz w:val="48"/>
      </w:rPr>
    </w:pPr>
    <w:r>
      <w:rPr>
        <w:rFonts w:ascii="Verdana" w:hAnsi="Verdana"/>
        <w:b/>
        <w:bCs/>
        <w:noProof/>
        <w:sz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B8AF86" wp14:editId="5D32615F">
              <wp:simplePos x="0" y="0"/>
              <wp:positionH relativeFrom="column">
                <wp:posOffset>-399415</wp:posOffset>
              </wp:positionH>
              <wp:positionV relativeFrom="paragraph">
                <wp:posOffset>15875</wp:posOffset>
              </wp:positionV>
              <wp:extent cx="808355" cy="1153795"/>
              <wp:effectExtent l="0" t="0" r="0" b="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355" cy="1153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CE7477" w14:textId="77777777" w:rsidR="00000583" w:rsidRDefault="00000583" w:rsidP="00000583">
                          <w:r>
                            <w:rPr>
                              <w:rFonts w:ascii="Verdana" w:hAnsi="Verdana"/>
                              <w:b/>
                              <w:bCs/>
                              <w:noProof/>
                              <w:sz w:val="48"/>
                            </w:rPr>
                            <w:drawing>
                              <wp:inline distT="0" distB="0" distL="0" distR="0" wp14:anchorId="5843A5FB" wp14:editId="36436A45">
                                <wp:extent cx="619125" cy="1047750"/>
                                <wp:effectExtent l="0" t="0" r="9525" b="0"/>
                                <wp:docPr id="2" name="Immagine 2" descr="logo comune NE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omune NE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1047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B8AF86" id="Rettangolo 3" o:spid="_x0000_s1026" style="position:absolute;left:0;text-align:left;margin-left:-31.45pt;margin-top:1.25pt;width:63.65pt;height:90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" strokecolor="white">
              <v:textbox style="mso-fit-shape-to-text:t">
                <w:txbxContent>
                  <w:p w14:paraId="70CE7477" w14:textId="77777777" w:rsidR="00000583" w:rsidRDefault="00000583" w:rsidP="00000583">
                    <w:r>
                      <w:rPr>
                        <w:rFonts w:ascii="Verdana" w:hAnsi="Verdana"/>
                        <w:b/>
                        <w:bCs/>
                        <w:noProof/>
                        <w:sz w:val="48"/>
                      </w:rPr>
                      <w:drawing>
                        <wp:inline distT="0" distB="0" distL="0" distR="0" wp14:anchorId="5843A5FB" wp14:editId="36436A45">
                          <wp:extent cx="619125" cy="1047750"/>
                          <wp:effectExtent l="0" t="0" r="9525" b="0"/>
                          <wp:docPr id="2" name="Immagine 2" descr="logo comune NE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omune NE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1047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Verdana" w:hAnsi="Verdana"/>
        <w:b/>
        <w:bCs/>
        <w:noProof/>
        <w:sz w:val="48"/>
      </w:rPr>
      <w:t>Comune di Volterra</w:t>
    </w:r>
  </w:p>
  <w:p w14:paraId="1E7B1FB4" w14:textId="77777777" w:rsidR="00000583" w:rsidRPr="0090665C" w:rsidRDefault="00000583" w:rsidP="00000583">
    <w:pPr>
      <w:pBdr>
        <w:bottom w:val="single" w:sz="6" w:space="0" w:color="auto"/>
      </w:pBdr>
      <w:spacing w:after="120"/>
      <w:jc w:val="center"/>
      <w:rPr>
        <w:b/>
        <w:bCs/>
      </w:rPr>
    </w:pPr>
    <w:r w:rsidRPr="0090665C">
      <w:rPr>
        <w:b/>
        <w:bCs/>
      </w:rPr>
      <w:t xml:space="preserve">- SETTORE 2 - </w:t>
    </w:r>
  </w:p>
  <w:p w14:paraId="747BF961" w14:textId="77777777" w:rsidR="00000583" w:rsidRDefault="00000583" w:rsidP="00000583">
    <w:pPr>
      <w:pBdr>
        <w:bottom w:val="single" w:sz="6" w:space="0" w:color="auto"/>
      </w:pBdr>
      <w:spacing w:after="120"/>
      <w:jc w:val="center"/>
      <w:rPr>
        <w:rStyle w:val="Enfasigrassetto"/>
        <w:sz w:val="16"/>
        <w:szCs w:val="16"/>
      </w:rPr>
    </w:pPr>
    <w:r>
      <w:rPr>
        <w:rStyle w:val="Enfasigrassetto"/>
        <w:sz w:val="16"/>
        <w:szCs w:val="16"/>
      </w:rPr>
      <w:t xml:space="preserve">  Funzione associata Istruzione Pubblica, Sistemi Informativi, Servizi Demografici, Servizi Assicurativi</w:t>
    </w:r>
  </w:p>
  <w:p w14:paraId="531AF8E5" w14:textId="77777777" w:rsidR="00000583" w:rsidRDefault="00000583" w:rsidP="00000583">
    <w:pPr>
      <w:pBdr>
        <w:bottom w:val="single" w:sz="6" w:space="0" w:color="auto"/>
      </w:pBdr>
      <w:spacing w:after="120"/>
      <w:jc w:val="right"/>
      <w:rPr>
        <w:rStyle w:val="Enfasigrassetto"/>
        <w:sz w:val="16"/>
        <w:szCs w:val="16"/>
      </w:rPr>
    </w:pPr>
    <w:r>
      <w:rPr>
        <w:rStyle w:val="Enfasigrassetto"/>
        <w:sz w:val="16"/>
        <w:szCs w:val="16"/>
      </w:rPr>
      <w:t>-Istruzione Pubblica-</w:t>
    </w:r>
  </w:p>
  <w:p w14:paraId="4CCB505E" w14:textId="77777777" w:rsidR="00843ABB" w:rsidRDefault="00843AB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u w:val="singl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927"/>
        </w:tabs>
        <w:ind w:left="907" w:hanging="340"/>
      </w:pPr>
      <w:rPr>
        <w:rFonts w:ascii="Times New Roman" w:hAnsi="Times New Roman" w:cs="Symbol" w:hint="default"/>
        <w:u w:val="singl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EB67DB4"/>
    <w:multiLevelType w:val="hybridMultilevel"/>
    <w:tmpl w:val="681C9530"/>
    <w:lvl w:ilvl="0" w:tplc="112E881C">
      <w:start w:val="1"/>
      <w:numFmt w:val="bullet"/>
      <w:pStyle w:val="Stile8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114D5"/>
    <w:multiLevelType w:val="hybridMultilevel"/>
    <w:tmpl w:val="BE707DF4"/>
    <w:lvl w:ilvl="0" w:tplc="112E881C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pStyle w:val="Titolo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4290E"/>
    <w:multiLevelType w:val="hybridMultilevel"/>
    <w:tmpl w:val="3044F94A"/>
    <w:lvl w:ilvl="0" w:tplc="A66286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F1DE3"/>
    <w:multiLevelType w:val="hybridMultilevel"/>
    <w:tmpl w:val="639CDE1E"/>
    <w:lvl w:ilvl="0" w:tplc="112E881C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83614"/>
    <w:multiLevelType w:val="hybridMultilevel"/>
    <w:tmpl w:val="FB6046E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BB"/>
    <w:rsid w:val="00000583"/>
    <w:rsid w:val="000834C4"/>
    <w:rsid w:val="000A130E"/>
    <w:rsid w:val="001D3467"/>
    <w:rsid w:val="001D7E8A"/>
    <w:rsid w:val="001F3E3D"/>
    <w:rsid w:val="00222B4F"/>
    <w:rsid w:val="0023075D"/>
    <w:rsid w:val="002502D9"/>
    <w:rsid w:val="002B5CC1"/>
    <w:rsid w:val="002B7A78"/>
    <w:rsid w:val="003541C1"/>
    <w:rsid w:val="004116B8"/>
    <w:rsid w:val="00506B7E"/>
    <w:rsid w:val="00570F6B"/>
    <w:rsid w:val="00616CE0"/>
    <w:rsid w:val="00686F92"/>
    <w:rsid w:val="00767E87"/>
    <w:rsid w:val="007839A3"/>
    <w:rsid w:val="007A72A8"/>
    <w:rsid w:val="007D490C"/>
    <w:rsid w:val="007E06D0"/>
    <w:rsid w:val="00824DB1"/>
    <w:rsid w:val="0083727E"/>
    <w:rsid w:val="00843ABB"/>
    <w:rsid w:val="008602E3"/>
    <w:rsid w:val="0089127A"/>
    <w:rsid w:val="00900008"/>
    <w:rsid w:val="00930C00"/>
    <w:rsid w:val="00961E0E"/>
    <w:rsid w:val="009D3CB3"/>
    <w:rsid w:val="00A31BE2"/>
    <w:rsid w:val="00A4018E"/>
    <w:rsid w:val="00A75493"/>
    <w:rsid w:val="00B02205"/>
    <w:rsid w:val="00B5593C"/>
    <w:rsid w:val="00BD6F56"/>
    <w:rsid w:val="00C03DC0"/>
    <w:rsid w:val="00C7600C"/>
    <w:rsid w:val="00CB310A"/>
    <w:rsid w:val="00D3509E"/>
    <w:rsid w:val="00E361DD"/>
    <w:rsid w:val="00E75E19"/>
    <w:rsid w:val="00EC30FF"/>
    <w:rsid w:val="00EC44E1"/>
    <w:rsid w:val="00EE3CD6"/>
    <w:rsid w:val="00EF70E3"/>
    <w:rsid w:val="00F27646"/>
    <w:rsid w:val="00F66334"/>
    <w:rsid w:val="00F804FD"/>
    <w:rsid w:val="00FB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48104E"/>
  <w15:chartTrackingRefBased/>
  <w15:docId w15:val="{301F33D8-C7AB-4F0A-A1D4-9462FF01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02E3"/>
    <w:pPr>
      <w:spacing w:after="0" w:line="240" w:lineRule="auto"/>
    </w:pPr>
    <w:rPr>
      <w:rFonts w:ascii="Arial" w:eastAsia="Times New Roman" w:hAnsi="Arial" w:cs="Arial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0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7">
    <w:name w:val="heading 7"/>
    <w:basedOn w:val="Normale"/>
    <w:next w:val="Normale"/>
    <w:link w:val="Titolo7Carattere"/>
    <w:qFormat/>
    <w:rsid w:val="00F804FD"/>
    <w:pPr>
      <w:keepNext/>
      <w:numPr>
        <w:ilvl w:val="6"/>
        <w:numId w:val="1"/>
      </w:numPr>
      <w:suppressAutoHyphens/>
      <w:jc w:val="center"/>
      <w:outlineLvl w:val="6"/>
    </w:pPr>
    <w:rPr>
      <w:rFonts w:ascii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43ABB"/>
    <w:rPr>
      <w:b/>
      <w:bCs/>
    </w:rPr>
  </w:style>
  <w:style w:type="paragraph" w:styleId="Intestazione">
    <w:name w:val="header"/>
    <w:basedOn w:val="Normale"/>
    <w:link w:val="IntestazioneCarattere"/>
    <w:unhideWhenUsed/>
    <w:rsid w:val="00843A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43ABB"/>
    <w:rPr>
      <w:rFonts w:ascii="Arial" w:eastAsia="Times New Roman" w:hAnsi="Arial" w:cs="Arial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843A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ABB"/>
    <w:rPr>
      <w:rFonts w:ascii="Arial" w:eastAsia="Times New Roman" w:hAnsi="Arial" w:cs="Arial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84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A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3ABB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43ABB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F804F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aratteredellanota">
    <w:name w:val="Carattere della nota"/>
    <w:rsid w:val="00F804FD"/>
    <w:rPr>
      <w:vertAlign w:val="superscript"/>
    </w:rPr>
  </w:style>
  <w:style w:type="character" w:styleId="Rimandonotaapidipagina">
    <w:name w:val="footnote reference"/>
    <w:rsid w:val="00F804FD"/>
    <w:rPr>
      <w:vertAlign w:val="superscript"/>
    </w:rPr>
  </w:style>
  <w:style w:type="paragraph" w:styleId="Corpotesto">
    <w:name w:val="Body Text"/>
    <w:basedOn w:val="Normale"/>
    <w:link w:val="CorpotestoCarattere"/>
    <w:rsid w:val="00F804FD"/>
    <w:pPr>
      <w:suppressAutoHyphens/>
      <w:jc w:val="both"/>
    </w:pPr>
    <w:rPr>
      <w:rFonts w:ascii="Times New Roman" w:hAnsi="Times New Roman" w:cs="Times New Roman"/>
      <w:spacing w:val="-4"/>
      <w:sz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F804FD"/>
    <w:rPr>
      <w:rFonts w:ascii="Times New Roman" w:eastAsia="Times New Roman" w:hAnsi="Times New Roman" w:cs="Times New Roman"/>
      <w:spacing w:val="-4"/>
      <w:sz w:val="20"/>
      <w:szCs w:val="20"/>
      <w:lang w:eastAsia="ar-SA"/>
    </w:rPr>
  </w:style>
  <w:style w:type="paragraph" w:customStyle="1" w:styleId="Stile2">
    <w:name w:val="Stile2"/>
    <w:basedOn w:val="Titolo1"/>
    <w:rsid w:val="00F804FD"/>
    <w:pPr>
      <w:keepNext w:val="0"/>
      <w:keepLines w:val="0"/>
      <w:suppressAutoHyphens/>
      <w:spacing w:before="0" w:line="320" w:lineRule="exact"/>
      <w:ind w:left="284" w:right="284"/>
      <w:jc w:val="both"/>
    </w:pPr>
    <w:rPr>
      <w:rFonts w:ascii="Arial Narrow" w:eastAsia="Times New Roman" w:hAnsi="Arial Narrow" w:cs="Arial Narrow"/>
      <w:color w:val="auto"/>
      <w:spacing w:val="20"/>
      <w:kern w:val="1"/>
      <w:sz w:val="26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F804FD"/>
    <w:pPr>
      <w:suppressAutoHyphens/>
      <w:spacing w:line="200" w:lineRule="exact"/>
      <w:ind w:left="284"/>
      <w:jc w:val="both"/>
    </w:pPr>
    <w:rPr>
      <w:rFonts w:ascii="Times New Roman" w:hAnsi="Times New Roman" w:cs="Times New Roman"/>
      <w:sz w:val="18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804FD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Stile8">
    <w:name w:val="Stile8"/>
    <w:basedOn w:val="Normale"/>
    <w:rsid w:val="00F804FD"/>
    <w:pPr>
      <w:numPr>
        <w:numId w:val="2"/>
      </w:numPr>
      <w:suppressAutoHyphens/>
    </w:pPr>
    <w:rPr>
      <w:rFonts w:ascii="Times New Roman" w:hAnsi="Times New Roman" w:cs="Times New Roman"/>
      <w:sz w:val="20"/>
      <w:lang w:eastAsia="ar-SA"/>
    </w:rPr>
  </w:style>
  <w:style w:type="paragraph" w:customStyle="1" w:styleId="Stile1">
    <w:name w:val="Stile1"/>
    <w:basedOn w:val="Normale"/>
    <w:rsid w:val="00F804FD"/>
    <w:pPr>
      <w:suppressAutoHyphens/>
    </w:pPr>
    <w:rPr>
      <w:rFonts w:ascii="Arial Narrow" w:hAnsi="Arial Narrow" w:cs="Arial Narrow"/>
      <w:b/>
      <w:sz w:val="26"/>
      <w:lang w:eastAsia="ar-SA"/>
    </w:rPr>
  </w:style>
  <w:style w:type="paragraph" w:styleId="Testonotaapidipagina">
    <w:name w:val="footnote text"/>
    <w:basedOn w:val="Normale"/>
    <w:link w:val="TestonotaapidipaginaCarattere"/>
    <w:rsid w:val="00F804FD"/>
    <w:pPr>
      <w:suppressAutoHyphens/>
    </w:pPr>
    <w:rPr>
      <w:rFonts w:ascii="Times New Roman" w:hAnsi="Times New Roman" w:cs="Times New Roman"/>
      <w:sz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804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F804FD"/>
    <w:pPr>
      <w:suppressLineNumbers/>
      <w:suppressAutoHyphens/>
    </w:pPr>
    <w:rPr>
      <w:rFonts w:ascii="Times New Roman" w:hAnsi="Times New Roman" w:cs="Times New Roman"/>
      <w:sz w:val="20"/>
      <w:lang w:eastAsia="ar-SA"/>
    </w:rPr>
  </w:style>
  <w:style w:type="paragraph" w:customStyle="1" w:styleId="Intestazionetabella">
    <w:name w:val="Intestazione tabella"/>
    <w:basedOn w:val="Contenutotabella"/>
    <w:rsid w:val="00F804FD"/>
    <w:pPr>
      <w:jc w:val="center"/>
    </w:pPr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04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Collegamentoipertestuale">
    <w:name w:val="Hyperlink"/>
    <w:basedOn w:val="Carpredefinitoparagrafo"/>
    <w:unhideWhenUsed/>
    <w:rsid w:val="008602E3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E06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06D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06D0"/>
    <w:rPr>
      <w:rFonts w:ascii="Arial" w:eastAsia="Times New Roman" w:hAnsi="Arial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06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06D0"/>
    <w:rPr>
      <w:rFonts w:ascii="Arial" w:eastAsia="Times New Roman" w:hAnsi="Arial" w:cs="Arial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ruzione@comune.volterra.p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omune.volterra.p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BC695-0859-4BA3-B2DF-EEAC60D0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Volterra</dc:creator>
  <cp:keywords/>
  <dc:description/>
  <cp:lastModifiedBy>Anna Rita Massari</cp:lastModifiedBy>
  <cp:revision>19</cp:revision>
  <dcterms:created xsi:type="dcterms:W3CDTF">2018-01-19T11:48:00Z</dcterms:created>
  <dcterms:modified xsi:type="dcterms:W3CDTF">2018-10-23T09:23:00Z</dcterms:modified>
</cp:coreProperties>
</file>